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26" w:rsidRPr="003E1C5F" w:rsidRDefault="00F45190" w:rsidP="00CF3D24">
      <w:pPr>
        <w:pStyle w:val="Balk1"/>
      </w:pPr>
      <w:bookmarkStart w:id="0" w:name="_Toc415784917"/>
      <w:r w:rsidRPr="003E1C5F">
        <w:t xml:space="preserve">Polonya </w:t>
      </w:r>
      <w:r w:rsidR="00561498" w:rsidRPr="00561498">
        <w:t>Türk</w:t>
      </w:r>
      <w:r w:rsidR="0036275A">
        <w:t xml:space="preserve"> Dili v</w:t>
      </w:r>
      <w:r w:rsidR="003B739A">
        <w:t>e Edebiyatı Bölümü Öğrencilerinin Okuduğunu Anlama Düzeyleri</w:t>
      </w:r>
      <w:r w:rsidR="0036275A">
        <w:rPr>
          <w:rStyle w:val="DipnotBavurusu"/>
        </w:rPr>
        <w:footnoteReference w:id="1"/>
      </w:r>
    </w:p>
    <w:p w:rsidR="0024389D" w:rsidRDefault="00CF1C2D" w:rsidP="003D3960">
      <w:pPr>
        <w:spacing w:after="0" w:line="480" w:lineRule="auto"/>
        <w:jc w:val="center"/>
        <w:rPr>
          <w:rFonts w:ascii="Times New Roman" w:hAnsi="Times New Roman"/>
          <w:b/>
          <w:sz w:val="24"/>
          <w:szCs w:val="24"/>
        </w:rPr>
      </w:pPr>
      <w:r w:rsidRPr="003E1C5F">
        <w:rPr>
          <w:rFonts w:ascii="Times New Roman" w:hAnsi="Times New Roman"/>
          <w:b/>
          <w:sz w:val="24"/>
          <w:szCs w:val="24"/>
        </w:rPr>
        <w:tab/>
      </w:r>
      <w:r w:rsidRPr="003E1C5F">
        <w:rPr>
          <w:rFonts w:ascii="Times New Roman" w:hAnsi="Times New Roman"/>
          <w:b/>
          <w:sz w:val="24"/>
          <w:szCs w:val="24"/>
        </w:rPr>
        <w:tab/>
      </w:r>
      <w:r w:rsidRPr="003E1C5F">
        <w:rPr>
          <w:rFonts w:ascii="Times New Roman" w:hAnsi="Times New Roman"/>
          <w:b/>
          <w:sz w:val="24"/>
          <w:szCs w:val="24"/>
        </w:rPr>
        <w:tab/>
      </w:r>
      <w:r w:rsidRPr="003E1C5F">
        <w:rPr>
          <w:rFonts w:ascii="Times New Roman" w:hAnsi="Times New Roman"/>
          <w:b/>
          <w:sz w:val="24"/>
          <w:szCs w:val="24"/>
        </w:rPr>
        <w:tab/>
      </w:r>
      <w:r w:rsidRPr="003E1C5F">
        <w:rPr>
          <w:rFonts w:ascii="Times New Roman" w:hAnsi="Times New Roman"/>
          <w:b/>
          <w:sz w:val="24"/>
          <w:szCs w:val="24"/>
        </w:rPr>
        <w:tab/>
      </w:r>
      <w:r w:rsidRPr="003E1C5F">
        <w:rPr>
          <w:rFonts w:ascii="Times New Roman" w:hAnsi="Times New Roman"/>
          <w:b/>
          <w:sz w:val="24"/>
          <w:szCs w:val="24"/>
        </w:rPr>
        <w:tab/>
      </w:r>
    </w:p>
    <w:p w:rsidR="0024389D" w:rsidRPr="00CF5B41" w:rsidRDefault="0024389D" w:rsidP="0024389D">
      <w:pPr>
        <w:spacing w:after="0" w:line="480" w:lineRule="auto"/>
        <w:jc w:val="center"/>
        <w:rPr>
          <w:rFonts w:ascii="Times New Roman" w:hAnsi="Times New Roman"/>
          <w:sz w:val="24"/>
          <w:szCs w:val="24"/>
        </w:rPr>
      </w:pPr>
      <w:r w:rsidRPr="00CF5B41">
        <w:rPr>
          <w:rFonts w:ascii="Times New Roman" w:hAnsi="Times New Roman"/>
          <w:sz w:val="24"/>
          <w:szCs w:val="24"/>
        </w:rPr>
        <w:t>Cem ERDEM</w:t>
      </w:r>
      <w:r w:rsidRPr="00CF5B41">
        <w:rPr>
          <w:rStyle w:val="DipnotBavurusu"/>
          <w:rFonts w:ascii="Times New Roman" w:hAnsi="Times New Roman"/>
          <w:sz w:val="24"/>
          <w:szCs w:val="24"/>
        </w:rPr>
        <w:footnoteReference w:id="2"/>
      </w:r>
    </w:p>
    <w:p w:rsidR="00A45562" w:rsidRPr="00F30EA4" w:rsidRDefault="00F30EA4" w:rsidP="00F30EA4">
      <w:pPr>
        <w:autoSpaceDE w:val="0"/>
        <w:autoSpaceDN w:val="0"/>
        <w:adjustRightInd w:val="0"/>
        <w:spacing w:after="0" w:line="480" w:lineRule="auto"/>
        <w:jc w:val="both"/>
        <w:rPr>
          <w:rFonts w:ascii="Times New Roman" w:hAnsi="Times New Roman"/>
          <w:sz w:val="24"/>
          <w:szCs w:val="24"/>
        </w:rPr>
      </w:pPr>
      <w:r w:rsidRPr="00F30EA4">
        <w:rPr>
          <w:rFonts w:ascii="Times New Roman" w:hAnsi="Times New Roman"/>
          <w:b/>
          <w:sz w:val="24"/>
          <w:szCs w:val="24"/>
        </w:rPr>
        <w:t>Öz:</w:t>
      </w:r>
      <w:r>
        <w:rPr>
          <w:rFonts w:ascii="Times New Roman" w:hAnsi="Times New Roman"/>
          <w:sz w:val="24"/>
          <w:szCs w:val="24"/>
        </w:rPr>
        <w:t xml:space="preserve"> </w:t>
      </w:r>
      <w:r w:rsidR="00A45562" w:rsidRPr="00330883">
        <w:rPr>
          <w:rFonts w:ascii="Times New Roman" w:hAnsi="Times New Roman"/>
          <w:sz w:val="24"/>
          <w:szCs w:val="24"/>
        </w:rPr>
        <w:t>Okuma becerisi</w:t>
      </w:r>
      <w:r w:rsidR="00330883" w:rsidRPr="00330883">
        <w:rPr>
          <w:rFonts w:ascii="Times New Roman" w:hAnsi="Times New Roman"/>
          <w:sz w:val="24"/>
          <w:szCs w:val="24"/>
        </w:rPr>
        <w:t xml:space="preserve">, </w:t>
      </w:r>
      <w:r w:rsidR="00A45562" w:rsidRPr="00330883">
        <w:rPr>
          <w:rFonts w:ascii="Times New Roman" w:hAnsi="Times New Roman"/>
          <w:sz w:val="24"/>
          <w:szCs w:val="24"/>
        </w:rPr>
        <w:t xml:space="preserve">bilimsel çalışmalarda </w:t>
      </w:r>
      <w:r w:rsidR="00330883">
        <w:rPr>
          <w:rFonts w:ascii="Times New Roman" w:hAnsi="Times New Roman"/>
          <w:sz w:val="24"/>
          <w:szCs w:val="24"/>
        </w:rPr>
        <w:t>incelenen</w:t>
      </w:r>
      <w:r w:rsidR="00A45562" w:rsidRPr="00330883">
        <w:rPr>
          <w:rFonts w:ascii="Times New Roman" w:hAnsi="Times New Roman"/>
          <w:sz w:val="24"/>
          <w:szCs w:val="24"/>
        </w:rPr>
        <w:t xml:space="preserve"> temel becerileri alanlarından biridir.</w:t>
      </w:r>
      <w:r w:rsidR="00DE7DBF">
        <w:rPr>
          <w:rFonts w:ascii="Times New Roman" w:hAnsi="Times New Roman"/>
          <w:sz w:val="24"/>
          <w:szCs w:val="24"/>
        </w:rPr>
        <w:t xml:space="preserve"> </w:t>
      </w:r>
      <w:r w:rsidR="00A45562" w:rsidRPr="00F30EA4">
        <w:rPr>
          <w:rFonts w:ascii="Times New Roman" w:hAnsi="Times New Roman"/>
          <w:sz w:val="24"/>
          <w:szCs w:val="24"/>
        </w:rPr>
        <w:t xml:space="preserve">Türk dili ve edebiyatı öğretiminde beceri alanlarının öğretimi önemli bir basamağı teşkil etmektedir. Yine yurt dışında yürütülen Türkoloji çalışmalarında öncelikli hedef ise öğrencilerin Türkçe öğrenmesidir. Bu bağlamda Türkçeyi bilim dili olarak kullanacak bireylerde bu becerinin yeterli düzeyde gelişmiş olması beklenmektedir. Araştırmada okuduğunu anlama becerisi ele alınmış ve öğrencilerin yeterlilik düzeyleri Avrupa ortak başvuru metni kapsamında </w:t>
      </w:r>
      <w:proofErr w:type="spellStart"/>
      <w:r w:rsidR="00A45562" w:rsidRPr="00F30EA4">
        <w:rPr>
          <w:rFonts w:ascii="Times New Roman" w:hAnsi="Times New Roman"/>
          <w:sz w:val="24"/>
          <w:szCs w:val="24"/>
        </w:rPr>
        <w:t>düzeylendirilmiştir</w:t>
      </w:r>
      <w:proofErr w:type="spellEnd"/>
      <w:r w:rsidR="00A45562" w:rsidRPr="00F30EA4">
        <w:rPr>
          <w:rFonts w:ascii="Times New Roman" w:hAnsi="Times New Roman"/>
          <w:sz w:val="24"/>
          <w:szCs w:val="24"/>
        </w:rPr>
        <w:t xml:space="preserve">. </w:t>
      </w:r>
      <w:r w:rsidR="00330883">
        <w:rPr>
          <w:rFonts w:ascii="Times New Roman" w:hAnsi="Times New Roman"/>
          <w:sz w:val="24"/>
          <w:szCs w:val="24"/>
        </w:rPr>
        <w:t xml:space="preserve">Bu çalışma </w:t>
      </w:r>
      <w:r w:rsidR="00A45562" w:rsidRPr="00F30EA4">
        <w:rPr>
          <w:rFonts w:ascii="Times New Roman" w:hAnsi="Times New Roman"/>
          <w:sz w:val="24"/>
          <w:szCs w:val="24"/>
        </w:rPr>
        <w:t xml:space="preserve">tarama modelinin bir türü olan ilişkisel tarama modeli </w:t>
      </w:r>
      <w:r w:rsidR="00330883">
        <w:rPr>
          <w:rFonts w:ascii="Times New Roman" w:hAnsi="Times New Roman"/>
          <w:sz w:val="24"/>
          <w:szCs w:val="24"/>
        </w:rPr>
        <w:t>ile desenlenmiştir</w:t>
      </w:r>
      <w:r w:rsidR="00A45562" w:rsidRPr="00F30EA4">
        <w:rPr>
          <w:rFonts w:ascii="Times New Roman" w:hAnsi="Times New Roman"/>
          <w:sz w:val="24"/>
          <w:szCs w:val="24"/>
        </w:rPr>
        <w:t xml:space="preserve">. Çalışmada ölçme aracı olarak okuduğunu-anlama sınavı kullanılmıştır. Okuduğunu-anlama değerlendirmelerine ilişkin veriler istatistikî olarak bağımsız </w:t>
      </w:r>
      <w:r w:rsidR="00A45562" w:rsidRPr="00330883">
        <w:rPr>
          <w:rFonts w:ascii="Times New Roman" w:hAnsi="Times New Roman"/>
          <w:sz w:val="24"/>
          <w:szCs w:val="24"/>
        </w:rPr>
        <w:t xml:space="preserve">örneklem t testi </w:t>
      </w:r>
      <w:r w:rsidR="00A45562" w:rsidRPr="00F30EA4">
        <w:rPr>
          <w:rFonts w:ascii="Times New Roman" w:hAnsi="Times New Roman"/>
          <w:sz w:val="24"/>
          <w:szCs w:val="24"/>
        </w:rPr>
        <w:t xml:space="preserve">ve tek faktörlü </w:t>
      </w:r>
      <w:proofErr w:type="spellStart"/>
      <w:r w:rsidR="00A45562" w:rsidRPr="00F30EA4">
        <w:rPr>
          <w:rFonts w:ascii="Times New Roman" w:hAnsi="Times New Roman"/>
          <w:sz w:val="24"/>
          <w:szCs w:val="24"/>
        </w:rPr>
        <w:t>varyans</w:t>
      </w:r>
      <w:proofErr w:type="spellEnd"/>
      <w:r w:rsidR="00A45562" w:rsidRPr="00F30EA4">
        <w:rPr>
          <w:rFonts w:ascii="Times New Roman" w:hAnsi="Times New Roman"/>
          <w:sz w:val="24"/>
          <w:szCs w:val="24"/>
        </w:rPr>
        <w:t xml:space="preserve"> analizi (</w:t>
      </w:r>
      <w:proofErr w:type="spellStart"/>
      <w:r w:rsidR="00A45562" w:rsidRPr="00F30EA4">
        <w:rPr>
          <w:rFonts w:ascii="Times New Roman" w:hAnsi="Times New Roman"/>
          <w:sz w:val="24"/>
          <w:szCs w:val="24"/>
        </w:rPr>
        <w:t>Anova</w:t>
      </w:r>
      <w:proofErr w:type="spellEnd"/>
      <w:r w:rsidR="00A45562" w:rsidRPr="00F30EA4">
        <w:rPr>
          <w:rFonts w:ascii="Times New Roman" w:hAnsi="Times New Roman"/>
          <w:sz w:val="24"/>
          <w:szCs w:val="24"/>
        </w:rPr>
        <w:t>) ile anlamlandırılmış ve sonuçlar tablolaştırılmıştır. Araştırma 2012-2013 ve 2013-2014 eğitim öğretim dönemi bahar yarıyıllarında</w:t>
      </w:r>
      <w:r w:rsidR="00A45562" w:rsidRPr="00F30EA4">
        <w:rPr>
          <w:rFonts w:ascii="Times New Roman" w:eastAsia="TimesNewRomanPSMT" w:hAnsi="Times New Roman"/>
          <w:sz w:val="24"/>
          <w:szCs w:val="24"/>
        </w:rPr>
        <w:t xml:space="preserve"> Polonya'da </w:t>
      </w:r>
      <w:proofErr w:type="spellStart"/>
      <w:r w:rsidR="00707601" w:rsidRPr="00F30EA4">
        <w:rPr>
          <w:rFonts w:ascii="Times New Roman" w:hAnsi="Times New Roman"/>
          <w:sz w:val="24"/>
          <w:szCs w:val="24"/>
        </w:rPr>
        <w:t>Jagiellon</w:t>
      </w:r>
      <w:proofErr w:type="spellEnd"/>
      <w:r w:rsidR="00A45562" w:rsidRPr="00F30EA4">
        <w:rPr>
          <w:rFonts w:ascii="Times New Roman" w:hAnsi="Times New Roman"/>
          <w:sz w:val="24"/>
          <w:szCs w:val="24"/>
        </w:rPr>
        <w:t xml:space="preserve"> Üniversitesi, Varşova Üniversitesi ve Adam </w:t>
      </w:r>
      <w:proofErr w:type="spellStart"/>
      <w:r w:rsidR="00A45562" w:rsidRPr="00F30EA4">
        <w:rPr>
          <w:rFonts w:ascii="Times New Roman" w:hAnsi="Times New Roman"/>
          <w:sz w:val="24"/>
          <w:szCs w:val="24"/>
        </w:rPr>
        <w:t>Mickiewicz</w:t>
      </w:r>
      <w:proofErr w:type="spellEnd"/>
      <w:r w:rsidR="00A45562" w:rsidRPr="00F30EA4">
        <w:rPr>
          <w:rFonts w:ascii="Times New Roman" w:hAnsi="Times New Roman"/>
          <w:sz w:val="24"/>
          <w:szCs w:val="24"/>
        </w:rPr>
        <w:t xml:space="preserve"> Üniversitesi </w:t>
      </w:r>
      <w:r w:rsidR="00A45562" w:rsidRPr="00F30EA4">
        <w:rPr>
          <w:rFonts w:ascii="Times New Roman" w:eastAsia="TimesNewRomanPSMT" w:hAnsi="Times New Roman"/>
          <w:sz w:val="24"/>
          <w:szCs w:val="24"/>
        </w:rPr>
        <w:t xml:space="preserve">Türkoloji bölümlerinde öğrenim gören 3. sınıf öğrencilerinden tabakalı seçkisiz örnekleme ile seçilmiş 34 öğrenciyle gerçekleştirilmiştir. </w:t>
      </w:r>
      <w:r w:rsidR="00A45562" w:rsidRPr="00F30EA4">
        <w:rPr>
          <w:rFonts w:ascii="Times New Roman" w:hAnsi="Times New Roman"/>
          <w:sz w:val="24"/>
          <w:szCs w:val="24"/>
        </w:rPr>
        <w:t>Araştırmanın sonunda çalışma grubu öğrencilerinin okuma düzeyleri arasında anlamlı farklılıklar tespit edilmiştir.</w:t>
      </w:r>
      <w:bookmarkStart w:id="2" w:name="_Toc377039816"/>
      <w:r w:rsidR="00A45562" w:rsidRPr="00F30EA4">
        <w:rPr>
          <w:rFonts w:ascii="Times New Roman" w:hAnsi="Times New Roman"/>
          <w:sz w:val="24"/>
          <w:szCs w:val="24"/>
        </w:rPr>
        <w:t xml:space="preserve"> Aynı zamanda elde edilen bulgular ilgili bölümlerdeki eğitim programlarının gözden geçirilmesi gerekliliğini ortaya koymuştur.</w:t>
      </w:r>
    </w:p>
    <w:p w:rsidR="00A45562" w:rsidRPr="00F30EA4" w:rsidRDefault="00A45562" w:rsidP="00F30EA4">
      <w:pPr>
        <w:pStyle w:val="AklamaMetni"/>
        <w:spacing w:after="0" w:line="480" w:lineRule="auto"/>
        <w:ind w:left="708" w:firstLine="708"/>
        <w:jc w:val="both"/>
        <w:rPr>
          <w:rFonts w:ascii="Times New Roman" w:eastAsia="Times New Roman" w:hAnsi="Times New Roman"/>
          <w:sz w:val="24"/>
          <w:szCs w:val="24"/>
        </w:rPr>
      </w:pPr>
      <w:r w:rsidRPr="00F30EA4">
        <w:rPr>
          <w:rFonts w:ascii="Times New Roman" w:eastAsia="Times New Roman" w:hAnsi="Times New Roman"/>
          <w:b/>
          <w:sz w:val="24"/>
          <w:szCs w:val="24"/>
        </w:rPr>
        <w:lastRenderedPageBreak/>
        <w:t>Anahtar Kelimeler</w:t>
      </w:r>
      <w:r w:rsidRPr="00F30EA4">
        <w:rPr>
          <w:rFonts w:ascii="Times New Roman" w:eastAsia="Times New Roman" w:hAnsi="Times New Roman"/>
          <w:sz w:val="24"/>
          <w:szCs w:val="24"/>
        </w:rPr>
        <w:t>: Okuma Becerisi, Türk dili öğretimi, Avrupa Ortak Başvuru Metni, Polonya.</w:t>
      </w:r>
      <w:bookmarkEnd w:id="2"/>
    </w:p>
    <w:p w:rsidR="00A61001" w:rsidRPr="00541881" w:rsidRDefault="003B739A" w:rsidP="00541881">
      <w:pPr>
        <w:pStyle w:val="AklamaMetni"/>
        <w:spacing w:after="0" w:line="480" w:lineRule="auto"/>
        <w:jc w:val="both"/>
        <w:rPr>
          <w:rFonts w:ascii="Times New Roman" w:hAnsi="Times New Roman"/>
          <w:b/>
          <w:sz w:val="24"/>
          <w:szCs w:val="24"/>
        </w:rPr>
      </w:pPr>
      <w:proofErr w:type="spellStart"/>
      <w:r w:rsidRPr="00541881">
        <w:rPr>
          <w:rFonts w:ascii="Times New Roman" w:hAnsi="Times New Roman"/>
          <w:b/>
          <w:sz w:val="24"/>
          <w:szCs w:val="24"/>
        </w:rPr>
        <w:t>Comprehension</w:t>
      </w:r>
      <w:proofErr w:type="spellEnd"/>
      <w:r w:rsidRPr="00541881">
        <w:rPr>
          <w:rFonts w:ascii="Times New Roman" w:hAnsi="Times New Roman"/>
          <w:b/>
          <w:sz w:val="24"/>
          <w:szCs w:val="24"/>
        </w:rPr>
        <w:t xml:space="preserve"> </w:t>
      </w:r>
      <w:proofErr w:type="spellStart"/>
      <w:r w:rsidRPr="00541881">
        <w:rPr>
          <w:rFonts w:ascii="Times New Roman" w:hAnsi="Times New Roman"/>
          <w:b/>
          <w:sz w:val="24"/>
          <w:szCs w:val="24"/>
        </w:rPr>
        <w:t>Levels</w:t>
      </w:r>
      <w:proofErr w:type="spellEnd"/>
      <w:r w:rsidRPr="00541881">
        <w:rPr>
          <w:rFonts w:ascii="Times New Roman" w:hAnsi="Times New Roman"/>
          <w:b/>
          <w:sz w:val="24"/>
          <w:szCs w:val="24"/>
        </w:rPr>
        <w:t xml:space="preserve"> of </w:t>
      </w:r>
      <w:proofErr w:type="spellStart"/>
      <w:r w:rsidRPr="00541881">
        <w:rPr>
          <w:rFonts w:ascii="Times New Roman" w:hAnsi="Times New Roman"/>
          <w:b/>
          <w:sz w:val="24"/>
          <w:szCs w:val="24"/>
        </w:rPr>
        <w:t>Turkish</w:t>
      </w:r>
      <w:proofErr w:type="spellEnd"/>
      <w:r w:rsidRPr="00541881">
        <w:rPr>
          <w:rFonts w:ascii="Times New Roman" w:hAnsi="Times New Roman"/>
          <w:b/>
          <w:sz w:val="24"/>
          <w:szCs w:val="24"/>
        </w:rPr>
        <w:t xml:space="preserve"> </w:t>
      </w:r>
      <w:proofErr w:type="spellStart"/>
      <w:r w:rsidRPr="00541881">
        <w:rPr>
          <w:rFonts w:ascii="Times New Roman" w:hAnsi="Times New Roman"/>
          <w:b/>
          <w:sz w:val="24"/>
          <w:szCs w:val="24"/>
        </w:rPr>
        <w:t>Language</w:t>
      </w:r>
      <w:proofErr w:type="spellEnd"/>
      <w:r w:rsidRPr="00541881">
        <w:rPr>
          <w:rFonts w:ascii="Times New Roman" w:hAnsi="Times New Roman"/>
          <w:b/>
          <w:sz w:val="24"/>
          <w:szCs w:val="24"/>
        </w:rPr>
        <w:t xml:space="preserve"> </w:t>
      </w:r>
      <w:proofErr w:type="spellStart"/>
      <w:r w:rsidRPr="00541881">
        <w:rPr>
          <w:rFonts w:ascii="Times New Roman" w:hAnsi="Times New Roman"/>
          <w:b/>
          <w:sz w:val="24"/>
          <w:szCs w:val="24"/>
        </w:rPr>
        <w:t>and</w:t>
      </w:r>
      <w:proofErr w:type="spellEnd"/>
      <w:r w:rsidRPr="00541881">
        <w:rPr>
          <w:rFonts w:ascii="Times New Roman" w:hAnsi="Times New Roman"/>
          <w:b/>
          <w:sz w:val="24"/>
          <w:szCs w:val="24"/>
        </w:rPr>
        <w:t xml:space="preserve"> </w:t>
      </w:r>
      <w:proofErr w:type="spellStart"/>
      <w:r w:rsidRPr="00541881">
        <w:rPr>
          <w:rFonts w:ascii="Times New Roman" w:hAnsi="Times New Roman"/>
          <w:b/>
          <w:sz w:val="24"/>
          <w:szCs w:val="24"/>
        </w:rPr>
        <w:t>Literature</w:t>
      </w:r>
      <w:proofErr w:type="spellEnd"/>
      <w:r w:rsidRPr="00541881">
        <w:rPr>
          <w:rFonts w:ascii="Times New Roman" w:hAnsi="Times New Roman"/>
          <w:b/>
          <w:sz w:val="24"/>
          <w:szCs w:val="24"/>
        </w:rPr>
        <w:t xml:space="preserve"> </w:t>
      </w:r>
      <w:proofErr w:type="spellStart"/>
      <w:r w:rsidRPr="00541881">
        <w:rPr>
          <w:rFonts w:ascii="Times New Roman" w:hAnsi="Times New Roman"/>
          <w:b/>
          <w:sz w:val="24"/>
          <w:szCs w:val="24"/>
        </w:rPr>
        <w:t>Students</w:t>
      </w:r>
      <w:proofErr w:type="spellEnd"/>
      <w:r w:rsidRPr="00541881">
        <w:rPr>
          <w:rFonts w:ascii="Times New Roman" w:hAnsi="Times New Roman"/>
          <w:b/>
          <w:sz w:val="24"/>
          <w:szCs w:val="24"/>
        </w:rPr>
        <w:t xml:space="preserve"> </w:t>
      </w:r>
      <w:proofErr w:type="spellStart"/>
      <w:r w:rsidRPr="00541881">
        <w:rPr>
          <w:rFonts w:ascii="Times New Roman" w:hAnsi="Times New Roman"/>
          <w:b/>
          <w:sz w:val="24"/>
          <w:szCs w:val="24"/>
        </w:rPr>
        <w:t>In</w:t>
      </w:r>
      <w:proofErr w:type="spellEnd"/>
      <w:r w:rsidRPr="00541881">
        <w:rPr>
          <w:rFonts w:ascii="Times New Roman" w:hAnsi="Times New Roman"/>
          <w:b/>
          <w:sz w:val="24"/>
          <w:szCs w:val="24"/>
        </w:rPr>
        <w:t xml:space="preserve"> Poland</w:t>
      </w:r>
    </w:p>
    <w:p w:rsidR="008E22BD" w:rsidRPr="00F30EA4" w:rsidRDefault="008E22BD" w:rsidP="00F30EA4">
      <w:pPr>
        <w:spacing w:line="480" w:lineRule="auto"/>
        <w:jc w:val="both"/>
      </w:pPr>
      <w:proofErr w:type="spellStart"/>
      <w:r w:rsidRPr="00F30EA4">
        <w:rPr>
          <w:rFonts w:ascii="Times New Roman" w:hAnsi="Times New Roman"/>
          <w:b/>
          <w:sz w:val="24"/>
          <w:szCs w:val="24"/>
        </w:rPr>
        <w:t>Abstract</w:t>
      </w:r>
      <w:proofErr w:type="spellEnd"/>
      <w:r w:rsidR="00F30EA4" w:rsidRPr="00F30EA4">
        <w:rPr>
          <w:rFonts w:ascii="Times New Roman" w:hAnsi="Times New Roman"/>
          <w:b/>
          <w:sz w:val="24"/>
          <w:szCs w:val="24"/>
        </w:rPr>
        <w:t xml:space="preserve">: </w:t>
      </w:r>
      <w:proofErr w:type="spellStart"/>
      <w:r w:rsidRPr="00F30EA4">
        <w:rPr>
          <w:rFonts w:ascii="Times New Roman" w:eastAsia="Times New Roman" w:hAnsi="Times New Roman"/>
          <w:sz w:val="24"/>
          <w:szCs w:val="24"/>
        </w:rPr>
        <w:t>It</w:t>
      </w:r>
      <w:proofErr w:type="spellEnd"/>
      <w:r w:rsidRPr="00F30EA4">
        <w:rPr>
          <w:rFonts w:ascii="Times New Roman" w:eastAsia="Times New Roman" w:hAnsi="Times New Roman"/>
          <w:sz w:val="24"/>
          <w:szCs w:val="24"/>
        </w:rPr>
        <w:t xml:space="preserve"> is </w:t>
      </w:r>
      <w:proofErr w:type="spellStart"/>
      <w:r w:rsidRPr="00F30EA4">
        <w:rPr>
          <w:rFonts w:ascii="Times New Roman" w:eastAsia="Times New Roman" w:hAnsi="Times New Roman"/>
          <w:sz w:val="24"/>
          <w:szCs w:val="24"/>
        </w:rPr>
        <w:t>one</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basic</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skill</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areas</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reading</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skill</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used</w:t>
      </w:r>
      <w:proofErr w:type="spellEnd"/>
      <w:r w:rsidRPr="00F30EA4">
        <w:rPr>
          <w:rFonts w:ascii="Times New Roman" w:eastAsia="Times New Roman" w:hAnsi="Times New Roman"/>
          <w:sz w:val="24"/>
          <w:szCs w:val="24"/>
        </w:rPr>
        <w:t xml:space="preserve"> in </w:t>
      </w:r>
      <w:proofErr w:type="spellStart"/>
      <w:r w:rsidRPr="00F30EA4">
        <w:rPr>
          <w:rFonts w:ascii="Times New Roman" w:eastAsia="Times New Roman" w:hAnsi="Times New Roman"/>
          <w:sz w:val="24"/>
          <w:szCs w:val="24"/>
        </w:rPr>
        <w:t>scientific</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studies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Teaching</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skill</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areas</w:t>
      </w:r>
      <w:proofErr w:type="spellEnd"/>
      <w:r w:rsidRPr="00F30EA4">
        <w:rPr>
          <w:rFonts w:ascii="Times New Roman" w:eastAsia="Times New Roman" w:hAnsi="Times New Roman"/>
          <w:sz w:val="24"/>
          <w:szCs w:val="24"/>
        </w:rPr>
        <w:t xml:space="preserve"> in </w:t>
      </w:r>
      <w:proofErr w:type="spellStart"/>
      <w:r w:rsidRPr="00F30EA4">
        <w:rPr>
          <w:rFonts w:ascii="Times New Roman" w:eastAsia="Times New Roman" w:hAnsi="Times New Roman"/>
          <w:sz w:val="24"/>
          <w:szCs w:val="24"/>
        </w:rPr>
        <w:t>teaching</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Turkish</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language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and</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literature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constitutes</w:t>
      </w:r>
      <w:proofErr w:type="spellEnd"/>
      <w:r w:rsidRPr="00F30EA4">
        <w:rPr>
          <w:rFonts w:ascii="Times New Roman" w:eastAsia="Times New Roman" w:hAnsi="Times New Roman"/>
          <w:sz w:val="24"/>
          <w:szCs w:val="24"/>
        </w:rPr>
        <w:t xml:space="preserve"> an </w:t>
      </w:r>
      <w:proofErr w:type="spellStart"/>
      <w:r w:rsidRPr="00F30EA4">
        <w:rPr>
          <w:rFonts w:ascii="Times New Roman" w:eastAsia="Times New Roman" w:hAnsi="Times New Roman"/>
          <w:sz w:val="24"/>
          <w:szCs w:val="24"/>
        </w:rPr>
        <w:t>important</w:t>
      </w:r>
      <w:proofErr w:type="spellEnd"/>
      <w:r w:rsidRPr="00F30EA4">
        <w:rPr>
          <w:rFonts w:ascii="Times New Roman" w:eastAsia="Times New Roman" w:hAnsi="Times New Roman"/>
          <w:sz w:val="24"/>
          <w:szCs w:val="24"/>
        </w:rPr>
        <w:t xml:space="preserve"> step. </w:t>
      </w:r>
      <w:proofErr w:type="spellStart"/>
      <w:r w:rsidRPr="00F30EA4">
        <w:rPr>
          <w:rFonts w:ascii="Times New Roman" w:eastAsia="Times New Roman" w:hAnsi="Times New Roman"/>
          <w:sz w:val="24"/>
          <w:szCs w:val="24"/>
        </w:rPr>
        <w:t>Again</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primary</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goal</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Turcology</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studies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carried</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out</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abroad</w:t>
      </w:r>
      <w:proofErr w:type="spellEnd"/>
      <w:r w:rsidRPr="00F30EA4">
        <w:rPr>
          <w:rFonts w:ascii="Times New Roman" w:eastAsia="Times New Roman" w:hAnsi="Times New Roman"/>
          <w:sz w:val="24"/>
          <w:szCs w:val="24"/>
        </w:rPr>
        <w:t xml:space="preserve"> is </w:t>
      </w:r>
      <w:proofErr w:type="spellStart"/>
      <w:r w:rsidRPr="00F30EA4">
        <w:rPr>
          <w:rFonts w:ascii="Times New Roman" w:eastAsia="Times New Roman" w:hAnsi="Times New Roman"/>
          <w:sz w:val="24"/>
          <w:szCs w:val="24"/>
        </w:rPr>
        <w:t>to</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learn</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Turkish</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by</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students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In</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this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context</w:t>
      </w:r>
      <w:proofErr w:type="spellEnd"/>
      <w:r w:rsidRPr="00F30EA4">
        <w:rPr>
          <w:rFonts w:ascii="Times New Roman" w:eastAsia="Times New Roman" w:hAnsi="Times New Roman"/>
          <w:sz w:val="24"/>
          <w:szCs w:val="24"/>
        </w:rPr>
        <w:t xml:space="preserve">, it is </w:t>
      </w:r>
      <w:proofErr w:type="spellStart"/>
      <w:r w:rsidRPr="00F30EA4">
        <w:rPr>
          <w:rFonts w:ascii="Times New Roman" w:eastAsia="Times New Roman" w:hAnsi="Times New Roman"/>
          <w:sz w:val="24"/>
          <w:szCs w:val="24"/>
        </w:rPr>
        <w:t>expected</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that</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this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skill</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will</w:t>
      </w:r>
      <w:proofErr w:type="spellEnd"/>
      <w:r w:rsidRPr="00F30EA4">
        <w:rPr>
          <w:rFonts w:ascii="Times New Roman" w:eastAsia="Times New Roman" w:hAnsi="Times New Roman"/>
          <w:sz w:val="24"/>
          <w:szCs w:val="24"/>
        </w:rPr>
        <w:t xml:space="preserve"> be </w:t>
      </w:r>
      <w:proofErr w:type="spellStart"/>
      <w:r w:rsidRPr="00F30EA4">
        <w:rPr>
          <w:rFonts w:ascii="Times New Roman" w:eastAsia="Times New Roman" w:hAnsi="Times New Roman"/>
          <w:sz w:val="24"/>
          <w:szCs w:val="24"/>
        </w:rPr>
        <w:t>sufficiently</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developed</w:t>
      </w:r>
      <w:proofErr w:type="spellEnd"/>
      <w:r w:rsidRPr="00F30EA4">
        <w:rPr>
          <w:rFonts w:ascii="Times New Roman" w:eastAsia="Times New Roman" w:hAnsi="Times New Roman"/>
          <w:sz w:val="24"/>
          <w:szCs w:val="24"/>
        </w:rPr>
        <w:t xml:space="preserve"> in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individuals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who</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will</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use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Turkic</w:t>
      </w:r>
      <w:proofErr w:type="spellEnd"/>
      <w:r w:rsidRPr="00F30EA4">
        <w:rPr>
          <w:rFonts w:ascii="Times New Roman" w:eastAsia="Times New Roman" w:hAnsi="Times New Roman"/>
          <w:sz w:val="24"/>
          <w:szCs w:val="24"/>
        </w:rPr>
        <w:t xml:space="preserve"> as a </w:t>
      </w:r>
      <w:proofErr w:type="spellStart"/>
      <w:r w:rsidRPr="00F30EA4">
        <w:rPr>
          <w:rFonts w:ascii="Times New Roman" w:eastAsia="Times New Roman" w:hAnsi="Times New Roman"/>
          <w:sz w:val="24"/>
          <w:szCs w:val="24"/>
        </w:rPr>
        <w:t>language</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science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skills</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reading</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comprehension</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were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addressed</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and</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level</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competence</w:t>
      </w:r>
      <w:proofErr w:type="spellEnd"/>
      <w:r w:rsidRPr="00F30EA4">
        <w:rPr>
          <w:rFonts w:ascii="Times New Roman" w:eastAsia="Times New Roman" w:hAnsi="Times New Roman"/>
          <w:sz w:val="24"/>
          <w:szCs w:val="24"/>
        </w:rPr>
        <w:t xml:space="preserve"> of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students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was</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leveled</w:t>
      </w:r>
      <w:proofErr w:type="spellEnd"/>
      <w:r w:rsidRPr="00F30EA4">
        <w:rPr>
          <w:rFonts w:ascii="Times New Roman" w:eastAsia="Times New Roman" w:hAnsi="Times New Roman"/>
          <w:sz w:val="24"/>
          <w:szCs w:val="24"/>
        </w:rPr>
        <w:t xml:space="preserve"> in </w:t>
      </w:r>
      <w:proofErr w:type="spellStart"/>
      <w:r w:rsidRPr="00F30EA4">
        <w:rPr>
          <w:rFonts w:ascii="Times New Roman" w:eastAsia="Times New Roman" w:hAnsi="Times New Roman"/>
          <w:sz w:val="24"/>
          <w:szCs w:val="24"/>
        </w:rPr>
        <w:t>the</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European</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co</w:t>
      </w:r>
      <w:proofErr w:type="spellEnd"/>
      <w:r w:rsidRPr="00F30EA4">
        <w:rPr>
          <w:rFonts w:ascii="Times New Roman" w:eastAsia="Times New Roman" w:hAnsi="Times New Roman"/>
          <w:sz w:val="24"/>
          <w:szCs w:val="24"/>
        </w:rPr>
        <w:t>-</w:t>
      </w:r>
      <w:proofErr w:type="spellStart"/>
      <w:r w:rsidRPr="00F30EA4">
        <w:rPr>
          <w:rFonts w:ascii="Times New Roman" w:eastAsia="Times New Roman" w:hAnsi="Times New Roman"/>
          <w:sz w:val="24"/>
          <w:szCs w:val="24"/>
        </w:rPr>
        <w:t>application</w:t>
      </w:r>
      <w:proofErr w:type="spellEnd"/>
      <w:r w:rsidRPr="00F30EA4">
        <w:rPr>
          <w:rFonts w:ascii="Times New Roman" w:eastAsia="Times New Roman" w:hAnsi="Times New Roman"/>
          <w:sz w:val="24"/>
          <w:szCs w:val="24"/>
        </w:rPr>
        <w:t xml:space="preserve"> </w:t>
      </w:r>
      <w:proofErr w:type="spellStart"/>
      <w:r w:rsidRPr="00F30EA4">
        <w:rPr>
          <w:rFonts w:ascii="Times New Roman" w:eastAsia="Times New Roman" w:hAnsi="Times New Roman"/>
          <w:sz w:val="24"/>
          <w:szCs w:val="24"/>
        </w:rPr>
        <w:t>text</w:t>
      </w:r>
      <w:proofErr w:type="spellEnd"/>
      <w:r w:rsidRPr="00F30EA4">
        <w:rPr>
          <w:rFonts w:ascii="Times New Roman" w:eastAsia="Times New Roman" w:hAnsi="Times New Roman"/>
          <w:sz w:val="24"/>
          <w:szCs w:val="24"/>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purpose</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this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dissertation</w:t>
      </w:r>
      <w:proofErr w:type="spellEnd"/>
      <w:r w:rsidRPr="00F30EA4">
        <w:rPr>
          <w:rFonts w:ascii="Times New Roman" w:hAnsi="Times New Roman"/>
          <w:sz w:val="24"/>
          <w:szCs w:val="24"/>
          <w:shd w:val="clear" w:color="auto" w:fill="FFFFFF"/>
        </w:rPr>
        <w:t xml:space="preserve"> is </w:t>
      </w:r>
      <w:proofErr w:type="spellStart"/>
      <w:r w:rsidRPr="00F30EA4">
        <w:rPr>
          <w:rFonts w:ascii="Times New Roman" w:hAnsi="Times New Roman"/>
          <w:sz w:val="24"/>
          <w:szCs w:val="24"/>
          <w:shd w:val="clear" w:color="auto" w:fill="FFFFFF"/>
        </w:rPr>
        <w:t>to</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describe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quality</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educational</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activity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and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writing</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proficiency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which</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are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substantial</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for</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Turkic</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studies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departments</w:t>
      </w:r>
      <w:proofErr w:type="spellEnd"/>
      <w:r w:rsidRPr="00F30EA4">
        <w:rPr>
          <w:rFonts w:ascii="Times New Roman" w:hAnsi="Times New Roman"/>
          <w:sz w:val="24"/>
          <w:szCs w:val="24"/>
          <w:shd w:val="clear" w:color="auto" w:fill="FFFFFF"/>
        </w:rPr>
        <w:t xml:space="preserve"> in Poland. </w:t>
      </w:r>
      <w:proofErr w:type="spellStart"/>
      <w:r w:rsidRPr="00F30EA4">
        <w:rPr>
          <w:rFonts w:ascii="Times New Roman" w:hAnsi="Times New Roman"/>
          <w:sz w:val="24"/>
          <w:szCs w:val="24"/>
          <w:shd w:val="clear" w:color="auto" w:fill="FFFFFF"/>
        </w:rPr>
        <w:t>In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this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implements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quantitative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method</w:t>
      </w:r>
      <w:proofErr w:type="spellEnd"/>
      <w:r w:rsidRPr="00F30EA4">
        <w:rPr>
          <w:rFonts w:ascii="Times New Roman" w:hAnsi="Times New Roman"/>
          <w:sz w:val="24"/>
          <w:szCs w:val="24"/>
          <w:shd w:val="clear" w:color="auto" w:fill="FFFFFF"/>
        </w:rPr>
        <w:t xml:space="preserve"> has </w:t>
      </w:r>
      <w:proofErr w:type="spellStart"/>
      <w:r w:rsidRPr="00F30EA4">
        <w:rPr>
          <w:rFonts w:ascii="Times New Roman" w:hAnsi="Times New Roman"/>
          <w:sz w:val="24"/>
          <w:szCs w:val="24"/>
          <w:shd w:val="clear" w:color="auto" w:fill="FFFFFF"/>
        </w:rPr>
        <w:t>been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used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Written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expression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evaluation</w:t>
      </w:r>
      <w:proofErr w:type="spellEnd"/>
      <w:r w:rsidRPr="00F30EA4">
        <w:rPr>
          <w:rFonts w:ascii="Times New Roman" w:hAnsi="Times New Roman"/>
          <w:sz w:val="24"/>
          <w:szCs w:val="24"/>
          <w:shd w:val="clear" w:color="auto" w:fill="FFFFFF"/>
        </w:rPr>
        <w:t xml:space="preserve"> form </w:t>
      </w:r>
      <w:proofErr w:type="spellStart"/>
      <w:r w:rsidRPr="00F30EA4">
        <w:rPr>
          <w:rFonts w:ascii="Times New Roman" w:hAnsi="Times New Roman"/>
          <w:sz w:val="24"/>
          <w:szCs w:val="24"/>
          <w:shd w:val="clear" w:color="auto" w:fill="FFFFFF"/>
        </w:rPr>
        <w:t>was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utilized</w:t>
      </w:r>
      <w:proofErr w:type="spellEnd"/>
      <w:r w:rsidRPr="00F30EA4">
        <w:rPr>
          <w:rFonts w:ascii="Times New Roman" w:hAnsi="Times New Roman"/>
          <w:sz w:val="24"/>
          <w:szCs w:val="24"/>
          <w:shd w:val="clear" w:color="auto" w:fill="FFFFFF"/>
        </w:rPr>
        <w:t xml:space="preserve"> in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Results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were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tabulated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with</w:t>
      </w:r>
      <w:proofErr w:type="spellEnd"/>
      <w:r w:rsidRPr="00F30EA4">
        <w:rPr>
          <w:rFonts w:ascii="Times New Roman" w:hAnsi="Times New Roman"/>
          <w:sz w:val="24"/>
          <w:szCs w:val="24"/>
          <w:shd w:val="clear" w:color="auto" w:fill="FFFFFF"/>
        </w:rPr>
        <w:t xml:space="preserve"> a </w:t>
      </w:r>
      <w:proofErr w:type="spellStart"/>
      <w:r w:rsidRPr="00F30EA4">
        <w:rPr>
          <w:rFonts w:ascii="Times New Roman" w:hAnsi="Times New Roman"/>
          <w:sz w:val="24"/>
          <w:szCs w:val="24"/>
          <w:shd w:val="clear" w:color="auto" w:fill="FFFFFF"/>
        </w:rPr>
        <w:t>statistically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independent</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sample</w:t>
      </w:r>
      <w:proofErr w:type="spellEnd"/>
      <w:r w:rsidRPr="00F30EA4">
        <w:rPr>
          <w:rFonts w:ascii="Times New Roman" w:hAnsi="Times New Roman"/>
          <w:sz w:val="24"/>
          <w:szCs w:val="24"/>
          <w:shd w:val="clear" w:color="auto" w:fill="FFFFFF"/>
        </w:rPr>
        <w:t xml:space="preserve"> test </w:t>
      </w:r>
      <w:proofErr w:type="spellStart"/>
      <w:r w:rsidRPr="00F30EA4">
        <w:rPr>
          <w:rFonts w:ascii="Times New Roman" w:hAnsi="Times New Roman"/>
          <w:sz w:val="24"/>
          <w:szCs w:val="24"/>
          <w:shd w:val="clear" w:color="auto" w:fill="FFFFFF"/>
        </w:rPr>
        <w:t>and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single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factor</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analysis</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variance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Anova</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survey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was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carried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out</w:t>
      </w:r>
      <w:proofErr w:type="spellEnd"/>
      <w:r w:rsidRPr="00F30EA4">
        <w:rPr>
          <w:rFonts w:ascii="Times New Roman" w:hAnsi="Times New Roman"/>
          <w:sz w:val="24"/>
          <w:szCs w:val="24"/>
          <w:shd w:val="clear" w:color="auto" w:fill="FFFFFF"/>
        </w:rPr>
        <w:t xml:space="preserve"> in 2012-2013 </w:t>
      </w:r>
      <w:proofErr w:type="spellStart"/>
      <w:r w:rsidRPr="00F30EA4">
        <w:rPr>
          <w:rFonts w:ascii="Times New Roman" w:hAnsi="Times New Roman"/>
          <w:sz w:val="24"/>
          <w:szCs w:val="24"/>
          <w:shd w:val="clear" w:color="auto" w:fill="FFFFFF"/>
        </w:rPr>
        <w:t>and</w:t>
      </w:r>
      <w:proofErr w:type="spellEnd"/>
      <w:r w:rsidRPr="00F30EA4">
        <w:rPr>
          <w:rFonts w:ascii="Times New Roman" w:hAnsi="Times New Roman"/>
          <w:sz w:val="24"/>
          <w:szCs w:val="24"/>
          <w:shd w:val="clear" w:color="auto" w:fill="FFFFFF"/>
        </w:rPr>
        <w:t xml:space="preserve"> 2013-2014 </w:t>
      </w:r>
      <w:proofErr w:type="spellStart"/>
      <w:r w:rsidRPr="00F30EA4">
        <w:rPr>
          <w:rFonts w:ascii="Times New Roman" w:hAnsi="Times New Roman"/>
          <w:sz w:val="24"/>
          <w:szCs w:val="24"/>
          <w:shd w:val="clear" w:color="auto" w:fill="FFFFFF"/>
        </w:rPr>
        <w:t>academic</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years</w:t>
      </w:r>
      <w:proofErr w:type="spellEnd"/>
      <w:r w:rsidRPr="00F30EA4">
        <w:rPr>
          <w:rFonts w:ascii="Times New Roman" w:hAnsi="Times New Roman"/>
          <w:sz w:val="24"/>
          <w:szCs w:val="24"/>
          <w:shd w:val="clear" w:color="auto" w:fill="FFFFFF"/>
        </w:rPr>
        <w:t xml:space="preserve"> in </w:t>
      </w:r>
      <w:proofErr w:type="spellStart"/>
      <w:r w:rsidRPr="00F30EA4">
        <w:rPr>
          <w:rFonts w:ascii="Times New Roman" w:hAnsi="Times New Roman"/>
          <w:sz w:val="24"/>
          <w:szCs w:val="24"/>
          <w:shd w:val="clear" w:color="auto" w:fill="FFFFFF"/>
        </w:rPr>
        <w:t>spring</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semesters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Thirty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four</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students</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third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year</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Turkic</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Studies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departments</w:t>
      </w:r>
      <w:proofErr w:type="spellEnd"/>
      <w:r w:rsidRPr="00F30EA4">
        <w:rPr>
          <w:rFonts w:ascii="Times New Roman" w:hAnsi="Times New Roman"/>
          <w:sz w:val="24"/>
          <w:szCs w:val="24"/>
          <w:shd w:val="clear" w:color="auto" w:fill="FFFFFF"/>
        </w:rPr>
        <w:t xml:space="preserve"> in </w:t>
      </w:r>
      <w:proofErr w:type="spellStart"/>
      <w:r w:rsidRPr="00F30EA4">
        <w:rPr>
          <w:rFonts w:ascii="Times New Roman" w:hAnsi="Times New Roman"/>
          <w:sz w:val="24"/>
          <w:szCs w:val="24"/>
          <w:shd w:val="clear" w:color="auto" w:fill="FFFFFF"/>
        </w:rPr>
        <w:t>Poland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have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been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chosen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with</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stratified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random</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sampling</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method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from</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Jagiellon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University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Warsaw</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University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and</w:t>
      </w:r>
      <w:proofErr w:type="spellEnd"/>
      <w:r w:rsidRPr="00F30EA4">
        <w:rPr>
          <w:rFonts w:ascii="Times New Roman" w:hAnsi="Times New Roman"/>
          <w:sz w:val="24"/>
          <w:szCs w:val="24"/>
          <w:shd w:val="clear" w:color="auto" w:fill="FFFFFF"/>
        </w:rPr>
        <w:t xml:space="preserve"> Adam </w:t>
      </w:r>
      <w:proofErr w:type="spellStart"/>
      <w:r w:rsidRPr="00F30EA4">
        <w:rPr>
          <w:rFonts w:ascii="Times New Roman" w:hAnsi="Times New Roman"/>
          <w:sz w:val="24"/>
          <w:szCs w:val="24"/>
          <w:shd w:val="clear" w:color="auto" w:fill="FFFFFF"/>
        </w:rPr>
        <w:t>Mickiewicz</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University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Turkology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departments</w:t>
      </w:r>
      <w:proofErr w:type="spellEnd"/>
      <w:r w:rsidRPr="00F30EA4">
        <w:rPr>
          <w:rFonts w:ascii="Times New Roman" w:hAnsi="Times New Roman"/>
          <w:sz w:val="24"/>
          <w:szCs w:val="24"/>
          <w:shd w:val="clear" w:color="auto" w:fill="FFFFFF"/>
        </w:rPr>
        <w:t xml:space="preserve"> in Poland. At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end</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significant</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differences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were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found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between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writing</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levels</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group</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students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findings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show</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that</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students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writing</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skills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are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inadequate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to</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use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Turkish</w:t>
      </w:r>
      <w:proofErr w:type="spellEnd"/>
      <w:r w:rsidRPr="00F30EA4">
        <w:rPr>
          <w:rFonts w:ascii="Times New Roman" w:hAnsi="Times New Roman"/>
          <w:sz w:val="24"/>
          <w:szCs w:val="24"/>
          <w:shd w:val="clear" w:color="auto" w:fill="FFFFFF"/>
        </w:rPr>
        <w:t xml:space="preserve"> as a </w:t>
      </w:r>
      <w:proofErr w:type="spellStart"/>
      <w:r w:rsidRPr="00F30EA4">
        <w:rPr>
          <w:rFonts w:ascii="Times New Roman" w:hAnsi="Times New Roman"/>
          <w:sz w:val="24"/>
          <w:szCs w:val="24"/>
          <w:shd w:val="clear" w:color="auto" w:fill="FFFFFF"/>
        </w:rPr>
        <w:t>language</w:t>
      </w:r>
      <w:proofErr w:type="spellEnd"/>
      <w:r w:rsidRPr="00F30EA4">
        <w:rPr>
          <w:rFonts w:ascii="Times New Roman" w:hAnsi="Times New Roman"/>
          <w:sz w:val="24"/>
          <w:szCs w:val="24"/>
          <w:shd w:val="clear" w:color="auto" w:fill="FFFFFF"/>
        </w:rPr>
        <w:t xml:space="preserve"> of </w:t>
      </w:r>
      <w:proofErr w:type="spellStart"/>
      <w:r w:rsidRPr="00F30EA4">
        <w:rPr>
          <w:rFonts w:ascii="Times New Roman" w:hAnsi="Times New Roman"/>
          <w:sz w:val="24"/>
          <w:szCs w:val="24"/>
          <w:shd w:val="clear" w:color="auto" w:fill="FFFFFF"/>
        </w:rPr>
        <w:t>science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and</w:t>
      </w:r>
      <w:proofErr w:type="spellEnd"/>
      <w:r w:rsidRPr="00F30EA4">
        <w:rPr>
          <w:rFonts w:ascii="Times New Roman" w:hAnsi="Times New Roman"/>
          <w:sz w:val="24"/>
          <w:szCs w:val="24"/>
          <w:shd w:val="clear" w:color="auto" w:fill="FFFFFF"/>
        </w:rPr>
        <w:t xml:space="preserve"> it is </w:t>
      </w:r>
      <w:proofErr w:type="spellStart"/>
      <w:r w:rsidRPr="00F30EA4">
        <w:rPr>
          <w:rFonts w:ascii="Times New Roman" w:hAnsi="Times New Roman"/>
          <w:sz w:val="24"/>
          <w:szCs w:val="24"/>
          <w:shd w:val="clear" w:color="auto" w:fill="FFFFFF"/>
        </w:rPr>
        <w:t>necessary</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to</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observe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the</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education</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programs</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and</w:t>
      </w:r>
      <w:proofErr w:type="spellEnd"/>
      <w:r w:rsidRPr="00F30EA4">
        <w:rPr>
          <w:rFonts w:ascii="Times New Roman" w:hAnsi="Times New Roman"/>
          <w:sz w:val="24"/>
          <w:szCs w:val="24"/>
          <w:shd w:val="clear" w:color="auto" w:fill="FFFFFF"/>
        </w:rPr>
        <w:t xml:space="preserve"> </w:t>
      </w:r>
      <w:proofErr w:type="spellStart"/>
      <w:r w:rsidRPr="00F30EA4">
        <w:rPr>
          <w:rFonts w:ascii="Times New Roman" w:hAnsi="Times New Roman"/>
          <w:sz w:val="24"/>
          <w:szCs w:val="24"/>
          <w:shd w:val="clear" w:color="auto" w:fill="FFFFFF"/>
        </w:rPr>
        <w:t>periods</w:t>
      </w:r>
      <w:proofErr w:type="spellEnd"/>
      <w:r w:rsidRPr="00F30EA4">
        <w:rPr>
          <w:rFonts w:ascii="Times New Roman" w:hAnsi="Times New Roman"/>
          <w:sz w:val="24"/>
          <w:szCs w:val="24"/>
          <w:shd w:val="clear" w:color="auto" w:fill="FFFFFF"/>
        </w:rPr>
        <w:t>.</w:t>
      </w:r>
    </w:p>
    <w:p w:rsidR="008E22BD" w:rsidRPr="00F30EA4" w:rsidRDefault="00541881" w:rsidP="00F30EA4">
      <w:pPr>
        <w:pStyle w:val="AklamaMetni"/>
        <w:spacing w:after="0" w:line="480" w:lineRule="auto"/>
        <w:ind w:firstLine="708"/>
        <w:jc w:val="both"/>
        <w:rPr>
          <w:rFonts w:ascii="Times New Roman" w:eastAsia="Times New Roman" w:hAnsi="Times New Roman"/>
          <w:b/>
          <w:sz w:val="24"/>
          <w:szCs w:val="24"/>
        </w:rPr>
      </w:pPr>
      <w:proofErr w:type="spellStart"/>
      <w:r>
        <w:rPr>
          <w:rFonts w:ascii="Times New Roman" w:eastAsia="Times New Roman" w:hAnsi="Times New Roman"/>
          <w:b/>
          <w:sz w:val="24"/>
          <w:szCs w:val="24"/>
        </w:rPr>
        <w:t>Key</w:t>
      </w:r>
      <w:r w:rsidR="008E22BD" w:rsidRPr="00F30EA4">
        <w:rPr>
          <w:rFonts w:ascii="Times New Roman" w:eastAsia="Times New Roman" w:hAnsi="Times New Roman"/>
          <w:b/>
          <w:sz w:val="24"/>
          <w:szCs w:val="24"/>
        </w:rPr>
        <w:t>Words</w:t>
      </w:r>
      <w:proofErr w:type="spellEnd"/>
      <w:r w:rsidR="008E22BD" w:rsidRPr="00F30EA4">
        <w:rPr>
          <w:rFonts w:ascii="Times New Roman" w:eastAsia="Times New Roman" w:hAnsi="Times New Roman"/>
          <w:b/>
          <w:sz w:val="24"/>
          <w:szCs w:val="24"/>
        </w:rPr>
        <w:t xml:space="preserve">: </w:t>
      </w:r>
      <w:proofErr w:type="spellStart"/>
      <w:r w:rsidR="008E22BD" w:rsidRPr="00531659">
        <w:rPr>
          <w:rFonts w:ascii="Times New Roman" w:eastAsia="Times New Roman" w:hAnsi="Times New Roman"/>
          <w:sz w:val="24"/>
          <w:szCs w:val="24"/>
        </w:rPr>
        <w:t>Reading</w:t>
      </w:r>
      <w:proofErr w:type="spellEnd"/>
      <w:r w:rsidR="008E22BD" w:rsidRPr="00531659">
        <w:rPr>
          <w:rFonts w:ascii="Times New Roman" w:eastAsia="Times New Roman" w:hAnsi="Times New Roman"/>
          <w:sz w:val="24"/>
          <w:szCs w:val="24"/>
        </w:rPr>
        <w:t xml:space="preserve"> </w:t>
      </w:r>
      <w:proofErr w:type="spellStart"/>
      <w:r w:rsidR="008E22BD" w:rsidRPr="00531659">
        <w:rPr>
          <w:rFonts w:ascii="Times New Roman" w:eastAsia="Times New Roman" w:hAnsi="Times New Roman"/>
          <w:sz w:val="24"/>
          <w:szCs w:val="24"/>
        </w:rPr>
        <w:t>Skills</w:t>
      </w:r>
      <w:proofErr w:type="spellEnd"/>
      <w:r w:rsidR="008E22BD" w:rsidRPr="00531659">
        <w:rPr>
          <w:rFonts w:ascii="Times New Roman" w:eastAsia="Times New Roman" w:hAnsi="Times New Roman"/>
          <w:sz w:val="24"/>
          <w:szCs w:val="24"/>
        </w:rPr>
        <w:t xml:space="preserve">, </w:t>
      </w:r>
      <w:proofErr w:type="spellStart"/>
      <w:r w:rsidR="008E22BD" w:rsidRPr="00531659">
        <w:rPr>
          <w:rFonts w:ascii="Times New Roman" w:eastAsia="Times New Roman" w:hAnsi="Times New Roman"/>
          <w:sz w:val="24"/>
          <w:szCs w:val="24"/>
        </w:rPr>
        <w:t>Turkish</w:t>
      </w:r>
      <w:proofErr w:type="spellEnd"/>
      <w:r w:rsidR="008E22BD" w:rsidRPr="00531659">
        <w:rPr>
          <w:rFonts w:ascii="Times New Roman" w:eastAsia="Times New Roman" w:hAnsi="Times New Roman"/>
          <w:sz w:val="24"/>
          <w:szCs w:val="24"/>
        </w:rPr>
        <w:t xml:space="preserve"> </w:t>
      </w:r>
      <w:proofErr w:type="spellStart"/>
      <w:r w:rsidR="008E22BD" w:rsidRPr="00531659">
        <w:rPr>
          <w:rFonts w:ascii="Times New Roman" w:eastAsia="Times New Roman" w:hAnsi="Times New Roman"/>
          <w:sz w:val="24"/>
          <w:szCs w:val="24"/>
        </w:rPr>
        <w:t>Language</w:t>
      </w:r>
      <w:proofErr w:type="spellEnd"/>
      <w:r w:rsidR="008E22BD" w:rsidRPr="00531659">
        <w:rPr>
          <w:rFonts w:ascii="Times New Roman" w:eastAsia="Times New Roman" w:hAnsi="Times New Roman"/>
          <w:sz w:val="24"/>
          <w:szCs w:val="24"/>
        </w:rPr>
        <w:t xml:space="preserve"> </w:t>
      </w:r>
      <w:proofErr w:type="spellStart"/>
      <w:r w:rsidR="008E22BD" w:rsidRPr="00531659">
        <w:rPr>
          <w:rFonts w:ascii="Times New Roman" w:eastAsia="Times New Roman" w:hAnsi="Times New Roman"/>
          <w:sz w:val="24"/>
          <w:szCs w:val="24"/>
        </w:rPr>
        <w:t>Teaching</w:t>
      </w:r>
      <w:proofErr w:type="spellEnd"/>
      <w:r w:rsidR="008E22BD" w:rsidRPr="00531659">
        <w:rPr>
          <w:rFonts w:ascii="Times New Roman" w:eastAsia="Times New Roman" w:hAnsi="Times New Roman"/>
          <w:sz w:val="24"/>
          <w:szCs w:val="24"/>
        </w:rPr>
        <w:t xml:space="preserve">, </w:t>
      </w:r>
      <w:proofErr w:type="spellStart"/>
      <w:r w:rsidR="008E22BD" w:rsidRPr="00531659">
        <w:rPr>
          <w:rFonts w:ascii="Times New Roman" w:eastAsia="Times New Roman" w:hAnsi="Times New Roman"/>
          <w:sz w:val="24"/>
          <w:szCs w:val="24"/>
        </w:rPr>
        <w:t>Poland</w:t>
      </w:r>
      <w:proofErr w:type="spellEnd"/>
      <w:r w:rsidR="008E22BD" w:rsidRPr="00531659">
        <w:rPr>
          <w:rFonts w:ascii="Times New Roman" w:eastAsia="Times New Roman" w:hAnsi="Times New Roman"/>
          <w:sz w:val="24"/>
          <w:szCs w:val="24"/>
        </w:rPr>
        <w:t>.</w:t>
      </w:r>
    </w:p>
    <w:p w:rsidR="008E22BD" w:rsidRPr="00817066" w:rsidRDefault="003D3960" w:rsidP="006921D1">
      <w:pPr>
        <w:pStyle w:val="AklamaMetni"/>
        <w:spacing w:after="0" w:line="480" w:lineRule="auto"/>
        <w:ind w:left="284"/>
        <w:jc w:val="both"/>
        <w:rPr>
          <w:rFonts w:ascii="Times New Roman" w:eastAsia="Times New Roman" w:hAnsi="Times New Roman"/>
          <w:i/>
          <w:sz w:val="24"/>
          <w:szCs w:val="24"/>
        </w:rPr>
      </w:pPr>
      <w:r>
        <w:rPr>
          <w:rFonts w:ascii="Times New Roman" w:eastAsia="Times New Roman" w:hAnsi="Times New Roman"/>
          <w:i/>
          <w:sz w:val="24"/>
          <w:szCs w:val="24"/>
        </w:rPr>
        <w:br w:type="page"/>
      </w:r>
    </w:p>
    <w:bookmarkEnd w:id="0"/>
    <w:p w:rsidR="00506209" w:rsidRPr="008A7F4C" w:rsidRDefault="00506209" w:rsidP="00F45190">
      <w:pPr>
        <w:pStyle w:val="Default"/>
        <w:spacing w:line="480" w:lineRule="auto"/>
        <w:ind w:left="426"/>
        <w:jc w:val="center"/>
        <w:rPr>
          <w:b/>
          <w:color w:val="auto"/>
        </w:rPr>
      </w:pPr>
      <w:r w:rsidRPr="008A7F4C">
        <w:rPr>
          <w:b/>
          <w:color w:val="auto"/>
        </w:rPr>
        <w:lastRenderedPageBreak/>
        <w:t>GİRİŞ</w:t>
      </w:r>
    </w:p>
    <w:p w:rsidR="00C12230" w:rsidRDefault="002F7197" w:rsidP="00EC40DC">
      <w:pPr>
        <w:pStyle w:val="Default"/>
        <w:spacing w:line="480" w:lineRule="auto"/>
        <w:ind w:firstLine="426"/>
        <w:jc w:val="both"/>
      </w:pPr>
      <w:r w:rsidRPr="008A7F4C">
        <w:rPr>
          <w:color w:val="auto"/>
        </w:rPr>
        <w:t>Okuma, dil ediniminde teme</w:t>
      </w:r>
      <w:r w:rsidR="00A45562">
        <w:rPr>
          <w:color w:val="auto"/>
        </w:rPr>
        <w:t>l</w:t>
      </w:r>
      <w:r w:rsidRPr="008A7F4C">
        <w:rPr>
          <w:color w:val="auto"/>
        </w:rPr>
        <w:t xml:space="preserve"> beceri alanlarından biridir. </w:t>
      </w:r>
      <w:r w:rsidR="00F8410D" w:rsidRPr="008A7F4C">
        <w:t>Kişisel gelişimin gerçekleşmesinde öğrencilerin en çok kullandıkları beceri</w:t>
      </w:r>
      <w:r w:rsidR="00A45562">
        <w:t>,</w:t>
      </w:r>
      <w:r w:rsidR="00F8410D" w:rsidRPr="008A7F4C">
        <w:t xml:space="preserve"> okuma becerisi olarak ifade edilmektedir (</w:t>
      </w:r>
      <w:proofErr w:type="spellStart"/>
      <w:r w:rsidR="00F8410D" w:rsidRPr="008A7F4C">
        <w:t>Melanlıoğlu</w:t>
      </w:r>
      <w:proofErr w:type="spellEnd"/>
      <w:r w:rsidR="00F8410D" w:rsidRPr="008A7F4C">
        <w:t>, 2014</w:t>
      </w:r>
      <w:r w:rsidR="00C249B7">
        <w:t xml:space="preserve">, s. </w:t>
      </w:r>
      <w:r w:rsidR="00F8410D" w:rsidRPr="008A7F4C">
        <w:t xml:space="preserve">107). </w:t>
      </w:r>
      <w:r w:rsidR="00C12230" w:rsidRPr="00EC40DC">
        <w:t>Dil becerilerinin gelişmişliği, dili kullanma oranı ile de bağlantılı olduğunu</w:t>
      </w:r>
      <w:r w:rsidR="00C12230" w:rsidRPr="00EC40DC">
        <w:rPr>
          <w:rStyle w:val="ff7"/>
        </w:rPr>
        <w:t xml:space="preserve"> </w:t>
      </w:r>
      <w:r w:rsidR="00C12230" w:rsidRPr="00EC40DC">
        <w:t>düşündüğümüzde okuma eğitimi kapsamında yapılan çalışmaların, öğrenicilerin birlikte çalışabilecekleri ve daha çok uygulama yapabilecekleri nitelikte olması gerekmektedir (Tüfekçioğlu, 2013, s. 115).</w:t>
      </w:r>
    </w:p>
    <w:p w:rsidR="00F8410D" w:rsidRPr="008A7F4C" w:rsidRDefault="002F7197" w:rsidP="00F30EA4">
      <w:pPr>
        <w:pStyle w:val="Default"/>
        <w:spacing w:line="480" w:lineRule="auto"/>
        <w:ind w:firstLine="426"/>
        <w:jc w:val="both"/>
        <w:rPr>
          <w:color w:val="auto"/>
        </w:rPr>
      </w:pPr>
      <w:r w:rsidRPr="008A7F4C">
        <w:t>Teknolojik gelişmelerle birlikte iletişim araçlarının insanlar arasındaki etkileşimi arttırması, özellikle okuma yoluyla bilgi aktarım alanlarını</w:t>
      </w:r>
      <w:r w:rsidR="00A45562">
        <w:t xml:space="preserve"> da</w:t>
      </w:r>
      <w:r w:rsidRPr="008A7F4C">
        <w:t xml:space="preserve"> genişletmiştir.</w:t>
      </w:r>
      <w:r w:rsidRPr="008A7F4C">
        <w:rPr>
          <w:color w:val="auto"/>
        </w:rPr>
        <w:t xml:space="preserve"> </w:t>
      </w:r>
    </w:p>
    <w:p w:rsidR="00A45562" w:rsidRDefault="00451F26" w:rsidP="00F30EA4">
      <w:pPr>
        <w:pStyle w:val="Default"/>
        <w:spacing w:line="480" w:lineRule="auto"/>
        <w:ind w:firstLine="426"/>
        <w:jc w:val="both"/>
        <w:rPr>
          <w:color w:val="auto"/>
        </w:rPr>
      </w:pPr>
      <w:r w:rsidRPr="008A7F4C">
        <w:rPr>
          <w:color w:val="auto"/>
        </w:rPr>
        <w:t xml:space="preserve">Okuma için çok çeşitli tanımlar yapılmıştır. </w:t>
      </w:r>
      <w:proofErr w:type="gramStart"/>
      <w:r w:rsidRPr="008A7F4C">
        <w:rPr>
          <w:color w:val="auto"/>
        </w:rPr>
        <w:t>Okuma; içe dönük problem çözme süreci (</w:t>
      </w:r>
      <w:proofErr w:type="spellStart"/>
      <w:r w:rsidRPr="008A7F4C">
        <w:rPr>
          <w:color w:val="auto"/>
        </w:rPr>
        <w:t>Bernhardt</w:t>
      </w:r>
      <w:proofErr w:type="spellEnd"/>
      <w:r w:rsidRPr="008A7F4C">
        <w:rPr>
          <w:color w:val="auto"/>
        </w:rPr>
        <w:t>, 1991</w:t>
      </w:r>
      <w:r w:rsidR="00C249B7">
        <w:t xml:space="preserve">, s. </w:t>
      </w:r>
      <w:r w:rsidRPr="008A7F4C">
        <w:rPr>
          <w:color w:val="auto"/>
        </w:rPr>
        <w:t>6); dil kurallarına uyularak yazılmış iletişimleri duyu organları yoluyla algılayıp, kavramak, anlamlandırmak, yorumlamak, düşünce yürütmek ve yargıya varmak (Özdemir</w:t>
      </w:r>
      <w:r w:rsidR="002F2AC7" w:rsidRPr="008A7F4C">
        <w:rPr>
          <w:color w:val="auto"/>
        </w:rPr>
        <w:t xml:space="preserve"> ve </w:t>
      </w:r>
      <w:proofErr w:type="spellStart"/>
      <w:r w:rsidR="002F2AC7" w:rsidRPr="008A7F4C">
        <w:rPr>
          <w:color w:val="auto"/>
        </w:rPr>
        <w:t>Binyazar</w:t>
      </w:r>
      <w:proofErr w:type="spellEnd"/>
      <w:r w:rsidR="002F2AC7" w:rsidRPr="008A7F4C">
        <w:rPr>
          <w:color w:val="auto"/>
        </w:rPr>
        <w:t>, 2002</w:t>
      </w:r>
      <w:r w:rsidR="00C249B7">
        <w:t xml:space="preserve">, s. </w:t>
      </w:r>
      <w:r w:rsidRPr="008A7F4C">
        <w:rPr>
          <w:color w:val="auto"/>
        </w:rPr>
        <w:t>25); okuyucunun metin üzerinde karışık problemleri çözebilme süreci (</w:t>
      </w:r>
      <w:proofErr w:type="spellStart"/>
      <w:r w:rsidRPr="008A7F4C">
        <w:rPr>
          <w:color w:val="auto"/>
        </w:rPr>
        <w:t>Schoenbach</w:t>
      </w:r>
      <w:proofErr w:type="spellEnd"/>
      <w:r w:rsidRPr="008A7F4C">
        <w:rPr>
          <w:color w:val="auto"/>
        </w:rPr>
        <w:t xml:space="preserve">, </w:t>
      </w:r>
      <w:proofErr w:type="spellStart"/>
      <w:r w:rsidRPr="008A7F4C">
        <w:rPr>
          <w:color w:val="auto"/>
        </w:rPr>
        <w:t>Greenleaf</w:t>
      </w:r>
      <w:proofErr w:type="spellEnd"/>
      <w:r w:rsidRPr="008A7F4C">
        <w:rPr>
          <w:color w:val="auto"/>
        </w:rPr>
        <w:t xml:space="preserve">, </w:t>
      </w:r>
      <w:proofErr w:type="spellStart"/>
      <w:r w:rsidRPr="008A7F4C">
        <w:rPr>
          <w:color w:val="auto"/>
        </w:rPr>
        <w:t>Cziko</w:t>
      </w:r>
      <w:proofErr w:type="spellEnd"/>
      <w:r w:rsidRPr="008A7F4C">
        <w:rPr>
          <w:color w:val="auto"/>
        </w:rPr>
        <w:t xml:space="preserve"> </w:t>
      </w:r>
      <w:proofErr w:type="spellStart"/>
      <w:r w:rsidRPr="008A7F4C">
        <w:rPr>
          <w:color w:val="auto"/>
        </w:rPr>
        <w:t>and</w:t>
      </w:r>
      <w:proofErr w:type="spellEnd"/>
      <w:r w:rsidRPr="008A7F4C">
        <w:rPr>
          <w:color w:val="auto"/>
        </w:rPr>
        <w:t xml:space="preserve"> </w:t>
      </w:r>
      <w:proofErr w:type="spellStart"/>
      <w:r w:rsidRPr="008A7F4C">
        <w:rPr>
          <w:color w:val="auto"/>
        </w:rPr>
        <w:t>Hurwitz</w:t>
      </w:r>
      <w:proofErr w:type="spellEnd"/>
      <w:r w:rsidRPr="008A7F4C">
        <w:rPr>
          <w:color w:val="auto"/>
        </w:rPr>
        <w:t>, 2000); bilişsel bir süreç olarak metinden anlam türetme işlemi (</w:t>
      </w:r>
      <w:proofErr w:type="spellStart"/>
      <w:r w:rsidRPr="008A7F4C">
        <w:rPr>
          <w:color w:val="auto"/>
        </w:rPr>
        <w:t>Grabe</w:t>
      </w:r>
      <w:proofErr w:type="spellEnd"/>
      <w:r w:rsidRPr="008A7F4C">
        <w:rPr>
          <w:color w:val="auto"/>
        </w:rPr>
        <w:t>, 2002</w:t>
      </w:r>
      <w:r w:rsidR="00C249B7">
        <w:t xml:space="preserve">, s. </w:t>
      </w:r>
      <w:r w:rsidRPr="008A7F4C">
        <w:rPr>
          <w:color w:val="auto"/>
        </w:rPr>
        <w:t>51); yazar ve okuyucu arasında aktif ve etkili iletişimi gerekli kılan, dinamik bir anlam kurma süreci (Akyol</w:t>
      </w:r>
      <w:r w:rsidR="002F2AC7" w:rsidRPr="008A7F4C">
        <w:rPr>
          <w:color w:val="auto"/>
        </w:rPr>
        <w:t>,</w:t>
      </w:r>
      <w:r w:rsidRPr="008A7F4C">
        <w:rPr>
          <w:color w:val="auto"/>
        </w:rPr>
        <w:t xml:space="preserve"> 2006</w:t>
      </w:r>
      <w:r w:rsidR="00C249B7">
        <w:t xml:space="preserve">, s. </w:t>
      </w:r>
      <w:r w:rsidRPr="008A7F4C">
        <w:rPr>
          <w:color w:val="auto"/>
        </w:rPr>
        <w:t xml:space="preserve">29) olarak tanımlanmaktadır. </w:t>
      </w:r>
      <w:proofErr w:type="gramEnd"/>
    </w:p>
    <w:p w:rsidR="00451F26" w:rsidRPr="008A7F4C" w:rsidRDefault="00451F26" w:rsidP="00F30EA4">
      <w:pPr>
        <w:pStyle w:val="Default"/>
        <w:spacing w:line="480" w:lineRule="auto"/>
        <w:ind w:firstLine="426"/>
        <w:jc w:val="both"/>
        <w:rPr>
          <w:color w:val="auto"/>
        </w:rPr>
      </w:pPr>
      <w:r w:rsidRPr="008A7F4C">
        <w:rPr>
          <w:color w:val="auto"/>
        </w:rPr>
        <w:t>Okuma sırasında görsel uyarılar sırasıyla görülmekte, anlamlar pasif bir biçimde alınmakta ve sessiz bir biçimde okunmaktadır. (</w:t>
      </w:r>
      <w:proofErr w:type="spellStart"/>
      <w:r w:rsidR="00497F38">
        <w:rPr>
          <w:lang w:eastAsia="tr-TR"/>
        </w:rPr>
        <w:t>Bentin</w:t>
      </w:r>
      <w:proofErr w:type="spellEnd"/>
      <w:r w:rsidR="00497F38">
        <w:rPr>
          <w:lang w:eastAsia="tr-TR"/>
        </w:rPr>
        <w:t xml:space="preserve">, </w:t>
      </w:r>
      <w:proofErr w:type="spellStart"/>
      <w:r w:rsidR="00497F38">
        <w:rPr>
          <w:lang w:eastAsia="tr-TR"/>
        </w:rPr>
        <w:t>Mouchetant</w:t>
      </w:r>
      <w:proofErr w:type="spellEnd"/>
      <w:r w:rsidR="00497F38">
        <w:rPr>
          <w:lang w:eastAsia="tr-TR"/>
        </w:rPr>
        <w:t>-</w:t>
      </w:r>
      <w:proofErr w:type="spellStart"/>
      <w:r w:rsidR="00497F38">
        <w:rPr>
          <w:lang w:eastAsia="tr-TR"/>
        </w:rPr>
        <w:t>Rostaing</w:t>
      </w:r>
      <w:proofErr w:type="spellEnd"/>
      <w:r w:rsidR="00497F38">
        <w:rPr>
          <w:lang w:eastAsia="tr-TR"/>
        </w:rPr>
        <w:t xml:space="preserve">, </w:t>
      </w:r>
      <w:proofErr w:type="spellStart"/>
      <w:r w:rsidRPr="008A7F4C">
        <w:rPr>
          <w:lang w:eastAsia="tr-TR"/>
        </w:rPr>
        <w:t>Giard</w:t>
      </w:r>
      <w:proofErr w:type="spellEnd"/>
      <w:r w:rsidRPr="008A7F4C">
        <w:rPr>
          <w:lang w:eastAsia="tr-TR"/>
        </w:rPr>
        <w:t xml:space="preserve">, </w:t>
      </w:r>
      <w:proofErr w:type="spellStart"/>
      <w:r w:rsidRPr="008A7F4C">
        <w:rPr>
          <w:lang w:eastAsia="tr-TR"/>
        </w:rPr>
        <w:t>Echallier</w:t>
      </w:r>
      <w:proofErr w:type="spellEnd"/>
      <w:r w:rsidRPr="008A7F4C">
        <w:rPr>
          <w:lang w:eastAsia="tr-TR"/>
        </w:rPr>
        <w:t xml:space="preserve"> ve </w:t>
      </w:r>
      <w:proofErr w:type="spellStart"/>
      <w:r w:rsidRPr="008A7F4C">
        <w:rPr>
          <w:lang w:eastAsia="tr-TR"/>
        </w:rPr>
        <w:t>Pernier</w:t>
      </w:r>
      <w:proofErr w:type="spellEnd"/>
      <w:r w:rsidRPr="008A7F4C">
        <w:rPr>
          <w:lang w:eastAsia="tr-TR"/>
        </w:rPr>
        <w:t>,</w:t>
      </w:r>
      <w:r w:rsidRPr="008A7F4C">
        <w:rPr>
          <w:color w:val="auto"/>
        </w:rPr>
        <w:t xml:space="preserve"> 1999). Aynı zamanda okuma etkinliğinde fiziksel süreçler de etkin bir biçimde rol oynamaktadır. </w:t>
      </w:r>
      <w:proofErr w:type="spellStart"/>
      <w:r w:rsidRPr="008A7F4C">
        <w:rPr>
          <w:color w:val="auto"/>
        </w:rPr>
        <w:t>Elektrofizyolojik</w:t>
      </w:r>
      <w:proofErr w:type="spellEnd"/>
      <w:r w:rsidRPr="008A7F4C">
        <w:rPr>
          <w:color w:val="auto"/>
        </w:rPr>
        <w:t xml:space="preserve"> çalışmalar, okuma esnasında çeşitli anatomik yapıların etkinliklerinin arttığını kanıtlamaktadır (</w:t>
      </w:r>
      <w:proofErr w:type="spellStart"/>
      <w:r w:rsidRPr="008A7F4C">
        <w:t>Chiarenza</w:t>
      </w:r>
      <w:proofErr w:type="spellEnd"/>
      <w:r w:rsidRPr="008A7F4C">
        <w:t xml:space="preserve">, </w:t>
      </w:r>
      <w:proofErr w:type="spellStart"/>
      <w:r w:rsidRPr="008A7F4C">
        <w:t>Olgiati</w:t>
      </w:r>
      <w:proofErr w:type="spellEnd"/>
      <w:r w:rsidRPr="008A7F4C">
        <w:t xml:space="preserve">, </w:t>
      </w:r>
      <w:proofErr w:type="spellStart"/>
      <w:r w:rsidRPr="008A7F4C">
        <w:t>Trevisan</w:t>
      </w:r>
      <w:proofErr w:type="spellEnd"/>
      <w:r w:rsidRPr="008A7F4C">
        <w:t xml:space="preserve">, </w:t>
      </w:r>
      <w:proofErr w:type="spellStart"/>
      <w:r w:rsidRPr="008A7F4C">
        <w:t>Marchi</w:t>
      </w:r>
      <w:proofErr w:type="spellEnd"/>
      <w:r w:rsidRPr="008A7F4C">
        <w:t xml:space="preserve"> ve </w:t>
      </w:r>
      <w:proofErr w:type="spellStart"/>
      <w:r w:rsidRPr="008A7F4C">
        <w:t>Casarotto</w:t>
      </w:r>
      <w:proofErr w:type="spellEnd"/>
      <w:r w:rsidRPr="008A7F4C">
        <w:rPr>
          <w:color w:val="auto"/>
        </w:rPr>
        <w:t xml:space="preserve">, 2013). Bir kelimenin şekillenerek tam olarak algılanması yaklaşık 150 </w:t>
      </w:r>
      <w:proofErr w:type="spellStart"/>
      <w:r w:rsidRPr="008A7F4C">
        <w:rPr>
          <w:color w:val="auto"/>
        </w:rPr>
        <w:t>ms</w:t>
      </w:r>
      <w:proofErr w:type="spellEnd"/>
      <w:r w:rsidRPr="008A7F4C">
        <w:rPr>
          <w:color w:val="auto"/>
        </w:rPr>
        <w:t xml:space="preserve"> ve </w:t>
      </w:r>
      <w:proofErr w:type="spellStart"/>
      <w:r w:rsidRPr="008A7F4C">
        <w:rPr>
          <w:color w:val="auto"/>
        </w:rPr>
        <w:t>frontal</w:t>
      </w:r>
      <w:proofErr w:type="spellEnd"/>
      <w:r w:rsidRPr="008A7F4C">
        <w:rPr>
          <w:color w:val="auto"/>
        </w:rPr>
        <w:t xml:space="preserve"> bölgede algılanması 180 </w:t>
      </w:r>
      <w:proofErr w:type="spellStart"/>
      <w:proofErr w:type="gramStart"/>
      <w:r w:rsidRPr="008A7F4C">
        <w:rPr>
          <w:color w:val="auto"/>
        </w:rPr>
        <w:t>ms</w:t>
      </w:r>
      <w:proofErr w:type="spellEnd"/>
      <w:r w:rsidRPr="008A7F4C">
        <w:rPr>
          <w:color w:val="auto"/>
        </w:rPr>
        <w:t>;</w:t>
      </w:r>
      <w:proofErr w:type="gramEnd"/>
      <w:r w:rsidRPr="008A7F4C">
        <w:rPr>
          <w:color w:val="auto"/>
        </w:rPr>
        <w:t xml:space="preserve"> ve kelimenin anlamsal olarak şekillenmesi yaklaşık olarak 220 </w:t>
      </w:r>
      <w:proofErr w:type="spellStart"/>
      <w:r w:rsidRPr="008A7F4C">
        <w:rPr>
          <w:color w:val="auto"/>
        </w:rPr>
        <w:t>ms</w:t>
      </w:r>
      <w:proofErr w:type="spellEnd"/>
      <w:r w:rsidRPr="008A7F4C">
        <w:rPr>
          <w:color w:val="auto"/>
        </w:rPr>
        <w:t xml:space="preserve"> de </w:t>
      </w:r>
      <w:proofErr w:type="spellStart"/>
      <w:r w:rsidRPr="008A7F4C">
        <w:rPr>
          <w:color w:val="auto"/>
        </w:rPr>
        <w:t>frontal</w:t>
      </w:r>
      <w:proofErr w:type="spellEnd"/>
      <w:r w:rsidRPr="008A7F4C">
        <w:rPr>
          <w:color w:val="auto"/>
        </w:rPr>
        <w:t xml:space="preserve"> bölgede gerçekleşmektedir (</w:t>
      </w:r>
      <w:proofErr w:type="spellStart"/>
      <w:r w:rsidRPr="008A7F4C">
        <w:rPr>
          <w:color w:val="auto"/>
        </w:rPr>
        <w:t>Posner</w:t>
      </w:r>
      <w:proofErr w:type="spellEnd"/>
      <w:r w:rsidRPr="008A7F4C">
        <w:rPr>
          <w:color w:val="auto"/>
        </w:rPr>
        <w:t xml:space="preserve"> ve </w:t>
      </w:r>
      <w:proofErr w:type="spellStart"/>
      <w:r w:rsidRPr="008A7F4C">
        <w:rPr>
          <w:color w:val="auto"/>
        </w:rPr>
        <w:t>Raichle</w:t>
      </w:r>
      <w:proofErr w:type="spellEnd"/>
      <w:r w:rsidRPr="008A7F4C">
        <w:rPr>
          <w:color w:val="auto"/>
        </w:rPr>
        <w:t xml:space="preserve">, 1995). </w:t>
      </w:r>
      <w:r w:rsidR="004C2615">
        <w:rPr>
          <w:color w:val="auto"/>
        </w:rPr>
        <w:t>O</w:t>
      </w:r>
      <w:r w:rsidRPr="008A7F4C">
        <w:rPr>
          <w:color w:val="auto"/>
        </w:rPr>
        <w:t xml:space="preserve">kuma </w:t>
      </w:r>
      <w:r w:rsidRPr="008A7F4C">
        <w:rPr>
          <w:color w:val="auto"/>
        </w:rPr>
        <w:lastRenderedPageBreak/>
        <w:t xml:space="preserve">etkinliği zihinsel ve fiziksel etkinlik alanlarının eşgüdümlü kullanıldığı karmaşık bir süreci ifade etmektedir. </w:t>
      </w:r>
    </w:p>
    <w:p w:rsidR="00197995" w:rsidRPr="008A7F4C" w:rsidRDefault="00451F26" w:rsidP="00197995">
      <w:pPr>
        <w:pStyle w:val="Default"/>
        <w:spacing w:line="480" w:lineRule="auto"/>
        <w:ind w:firstLine="426"/>
        <w:jc w:val="both"/>
        <w:rPr>
          <w:color w:val="auto"/>
        </w:rPr>
      </w:pPr>
      <w:r w:rsidRPr="008A7F4C">
        <w:rPr>
          <w:color w:val="auto"/>
        </w:rPr>
        <w:t xml:space="preserve">Okuma, anlama basamağında yer alan bir dil beceri alanı olarak dil öğretiminin temel ögelerinden biridir. </w:t>
      </w:r>
      <w:proofErr w:type="spellStart"/>
      <w:r w:rsidRPr="008A7F4C">
        <w:rPr>
          <w:color w:val="auto"/>
        </w:rPr>
        <w:t>Grabe</w:t>
      </w:r>
      <w:proofErr w:type="spellEnd"/>
      <w:r w:rsidRPr="008A7F4C">
        <w:rPr>
          <w:color w:val="auto"/>
        </w:rPr>
        <w:t xml:space="preserve"> ve </w:t>
      </w:r>
      <w:proofErr w:type="spellStart"/>
      <w:r w:rsidRPr="008A7F4C">
        <w:rPr>
          <w:color w:val="auto"/>
        </w:rPr>
        <w:t>Stoller</w:t>
      </w:r>
      <w:proofErr w:type="spellEnd"/>
      <w:r w:rsidRPr="008A7F4C">
        <w:rPr>
          <w:color w:val="auto"/>
        </w:rPr>
        <w:t xml:space="preserve"> (2002</w:t>
      </w:r>
      <w:r w:rsidR="00C249B7">
        <w:t xml:space="preserve">, s. </w:t>
      </w:r>
      <w:r w:rsidRPr="008A7F4C">
        <w:rPr>
          <w:color w:val="auto"/>
        </w:rPr>
        <w:t>4) okuma etkinliğini metinden bilgi almak ve bu bilgiyi yeniden yapılandırarak açıklamak olarak ifade etmiştir. Bu beceri alanının tüm dünyada kişisel olarak bilgi toplamanın en temel yolu ve odak noktası olduğu ifade edilmektedir (</w:t>
      </w:r>
      <w:proofErr w:type="spellStart"/>
      <w:r w:rsidRPr="008A7F4C">
        <w:rPr>
          <w:color w:val="auto"/>
        </w:rPr>
        <w:t>Ulmer</w:t>
      </w:r>
      <w:proofErr w:type="spellEnd"/>
      <w:r w:rsidRPr="008A7F4C">
        <w:rPr>
          <w:color w:val="auto"/>
        </w:rPr>
        <w:t xml:space="preserve">, </w:t>
      </w:r>
      <w:proofErr w:type="spellStart"/>
      <w:r w:rsidRPr="008A7F4C">
        <w:rPr>
          <w:color w:val="auto"/>
        </w:rPr>
        <w:t>Timothy</w:t>
      </w:r>
      <w:proofErr w:type="spellEnd"/>
      <w:r w:rsidRPr="008A7F4C">
        <w:rPr>
          <w:color w:val="auto"/>
        </w:rPr>
        <w:t xml:space="preserve">, </w:t>
      </w:r>
      <w:proofErr w:type="spellStart"/>
      <w:r w:rsidRPr="008A7F4C">
        <w:rPr>
          <w:color w:val="auto"/>
        </w:rPr>
        <w:t>Bercaw</w:t>
      </w:r>
      <w:proofErr w:type="spellEnd"/>
      <w:r w:rsidRPr="008A7F4C">
        <w:rPr>
          <w:color w:val="auto"/>
        </w:rPr>
        <w:t xml:space="preserve"> ve </w:t>
      </w:r>
      <w:proofErr w:type="spellStart"/>
      <w:r w:rsidRPr="008A7F4C">
        <w:rPr>
          <w:color w:val="auto"/>
        </w:rPr>
        <w:t>Gilbert</w:t>
      </w:r>
      <w:proofErr w:type="spellEnd"/>
      <w:r w:rsidRPr="008A7F4C">
        <w:rPr>
          <w:color w:val="auto"/>
        </w:rPr>
        <w:t xml:space="preserve"> 2011; </w:t>
      </w:r>
      <w:proofErr w:type="spellStart"/>
      <w:r w:rsidRPr="008A7F4C">
        <w:rPr>
          <w:color w:val="auto"/>
        </w:rPr>
        <w:t>Chiarenza</w:t>
      </w:r>
      <w:proofErr w:type="spellEnd"/>
      <w:r w:rsidRPr="008A7F4C">
        <w:rPr>
          <w:color w:val="auto"/>
        </w:rPr>
        <w:t xml:space="preserve">, </w:t>
      </w:r>
      <w:proofErr w:type="spellStart"/>
      <w:r w:rsidRPr="008A7F4C">
        <w:rPr>
          <w:color w:val="auto"/>
        </w:rPr>
        <w:t>vd</w:t>
      </w:r>
      <w:proofErr w:type="spellEnd"/>
      <w:proofErr w:type="gramStart"/>
      <w:r w:rsidRPr="008A7F4C">
        <w:rPr>
          <w:color w:val="auto"/>
        </w:rPr>
        <w:t>.,</w:t>
      </w:r>
      <w:proofErr w:type="gramEnd"/>
      <w:r w:rsidRPr="008A7F4C">
        <w:rPr>
          <w:color w:val="auto"/>
        </w:rPr>
        <w:t xml:space="preserve"> 2013). Buradan hareketle bağımsız şekilde bilgi toplamanın başarılı bir biçimde gerçekleştirilebilmesi için okuma becerisinin geliştirilmesinin önemli olduğu düşünülmektedir. Özellikle ikinci dil veya yabancı dil öğretiminde okuduğunu anlamayı değerlendirmede sürecin bilgilerine ulaşmanın önemli olduğu ifade edilmektedir (</w:t>
      </w:r>
      <w:proofErr w:type="spellStart"/>
      <w:r w:rsidRPr="008A7F4C">
        <w:rPr>
          <w:color w:val="auto"/>
        </w:rPr>
        <w:t>Cohen</w:t>
      </w:r>
      <w:proofErr w:type="spellEnd"/>
      <w:r w:rsidRPr="008A7F4C">
        <w:rPr>
          <w:color w:val="auto"/>
        </w:rPr>
        <w:t>, 1994</w:t>
      </w:r>
      <w:r w:rsidR="00C249B7">
        <w:rPr>
          <w:color w:val="auto"/>
        </w:rPr>
        <w:t xml:space="preserve">, s. </w:t>
      </w:r>
      <w:r w:rsidR="00230BB9" w:rsidRPr="008A7F4C">
        <w:rPr>
          <w:color w:val="auto"/>
        </w:rPr>
        <w:t xml:space="preserve">211).  </w:t>
      </w:r>
      <w:r w:rsidR="00723708" w:rsidRPr="008A7F4C">
        <w:rPr>
          <w:color w:val="auto"/>
        </w:rPr>
        <w:t>Kişinin dünyayla ve hayatla olan bağını sağlayan dil aynı zamanda onun en iyi bilgilenme aracıdır ve insanın bilgiye ulaşma yolları da okuma ve dinleme temelindedir (</w:t>
      </w:r>
      <w:proofErr w:type="spellStart"/>
      <w:r w:rsidR="00723708" w:rsidRPr="008A7F4C">
        <w:rPr>
          <w:color w:val="auto"/>
        </w:rPr>
        <w:t>Topuzkanamış</w:t>
      </w:r>
      <w:proofErr w:type="spellEnd"/>
      <w:r w:rsidR="00723708" w:rsidRPr="008A7F4C">
        <w:rPr>
          <w:color w:val="auto"/>
        </w:rPr>
        <w:t xml:space="preserve"> ve Maltepe, 2010</w:t>
      </w:r>
      <w:r w:rsidR="00C249B7">
        <w:rPr>
          <w:color w:val="auto"/>
        </w:rPr>
        <w:t xml:space="preserve">, s. </w:t>
      </w:r>
      <w:r w:rsidR="00723708" w:rsidRPr="008A7F4C">
        <w:rPr>
          <w:color w:val="auto"/>
        </w:rPr>
        <w:t>657).</w:t>
      </w:r>
    </w:p>
    <w:p w:rsidR="00451F26" w:rsidRPr="008A7F4C" w:rsidRDefault="00451F26" w:rsidP="00F30EA4">
      <w:pPr>
        <w:spacing w:after="0" w:line="480" w:lineRule="auto"/>
        <w:ind w:firstLine="357"/>
        <w:jc w:val="both"/>
        <w:rPr>
          <w:rFonts w:ascii="Times New Roman" w:hAnsi="Times New Roman"/>
          <w:sz w:val="24"/>
          <w:szCs w:val="24"/>
        </w:rPr>
      </w:pPr>
      <w:r w:rsidRPr="008A7F4C">
        <w:rPr>
          <w:rFonts w:ascii="Times New Roman" w:hAnsi="Times New Roman"/>
          <w:sz w:val="24"/>
          <w:szCs w:val="24"/>
        </w:rPr>
        <w:t xml:space="preserve">Okuma, biliş ve </w:t>
      </w:r>
      <w:r w:rsidR="0036275A" w:rsidRPr="008A7F4C">
        <w:rPr>
          <w:rFonts w:ascii="Times New Roman" w:hAnsi="Times New Roman"/>
          <w:sz w:val="24"/>
          <w:szCs w:val="24"/>
        </w:rPr>
        <w:t>biliş üstü</w:t>
      </w:r>
      <w:r w:rsidRPr="008A7F4C">
        <w:rPr>
          <w:rFonts w:ascii="Times New Roman" w:hAnsi="Times New Roman"/>
          <w:sz w:val="24"/>
          <w:szCs w:val="24"/>
        </w:rPr>
        <w:t xml:space="preserve"> faktörlere bağlı bir beceridir (</w:t>
      </w:r>
      <w:proofErr w:type="spellStart"/>
      <w:r w:rsidRPr="008A7F4C">
        <w:rPr>
          <w:rFonts w:ascii="Times New Roman" w:hAnsi="Times New Roman"/>
          <w:bCs/>
          <w:sz w:val="24"/>
          <w:szCs w:val="24"/>
        </w:rPr>
        <w:t>Carretti</w:t>
      </w:r>
      <w:proofErr w:type="spellEnd"/>
      <w:r w:rsidRPr="008A7F4C">
        <w:rPr>
          <w:rFonts w:ascii="Times New Roman" w:hAnsi="Times New Roman"/>
          <w:bCs/>
          <w:sz w:val="24"/>
          <w:szCs w:val="24"/>
        </w:rPr>
        <w:t xml:space="preserve">, </w:t>
      </w:r>
      <w:proofErr w:type="gramStart"/>
      <w:r w:rsidRPr="008A7F4C">
        <w:rPr>
          <w:rFonts w:ascii="Times New Roman" w:hAnsi="Times New Roman"/>
          <w:bCs/>
          <w:sz w:val="24"/>
          <w:szCs w:val="24"/>
        </w:rPr>
        <w:t>Re,</w:t>
      </w:r>
      <w:proofErr w:type="gramEnd"/>
      <w:r w:rsidRPr="008A7F4C">
        <w:rPr>
          <w:rFonts w:ascii="Times New Roman" w:hAnsi="Times New Roman"/>
          <w:bCs/>
          <w:sz w:val="24"/>
          <w:szCs w:val="24"/>
        </w:rPr>
        <w:t xml:space="preserve"> ve </w:t>
      </w:r>
      <w:proofErr w:type="spellStart"/>
      <w:r w:rsidRPr="008A7F4C">
        <w:rPr>
          <w:rFonts w:ascii="Times New Roman" w:hAnsi="Times New Roman"/>
          <w:bCs/>
          <w:sz w:val="24"/>
          <w:szCs w:val="24"/>
        </w:rPr>
        <w:t>Arfè</w:t>
      </w:r>
      <w:proofErr w:type="spellEnd"/>
      <w:r w:rsidRPr="008A7F4C">
        <w:rPr>
          <w:rFonts w:ascii="Times New Roman" w:hAnsi="Times New Roman"/>
          <w:bCs/>
          <w:sz w:val="24"/>
          <w:szCs w:val="24"/>
        </w:rPr>
        <w:t xml:space="preserve">, </w:t>
      </w:r>
      <w:r w:rsidRPr="008A7F4C">
        <w:rPr>
          <w:rFonts w:ascii="Times New Roman" w:hAnsi="Times New Roman"/>
          <w:sz w:val="24"/>
          <w:szCs w:val="24"/>
        </w:rPr>
        <w:t>2013). İyi bir okumanın gerçekleşmesinde çeşitli değişkenler rol oynamaktadır. Okuma</w:t>
      </w:r>
      <w:r w:rsidR="004C2615">
        <w:rPr>
          <w:rFonts w:ascii="Times New Roman" w:hAnsi="Times New Roman"/>
          <w:sz w:val="24"/>
          <w:szCs w:val="24"/>
        </w:rPr>
        <w:t>,</w:t>
      </w:r>
      <w:r w:rsidRPr="008A7F4C">
        <w:rPr>
          <w:rFonts w:ascii="Times New Roman" w:hAnsi="Times New Roman"/>
          <w:sz w:val="24"/>
          <w:szCs w:val="24"/>
        </w:rPr>
        <w:t xml:space="preserve"> motor becerilerin gelişmişlik düzeyi ile de yakından ilgilidir. Dikkat algı, </w:t>
      </w:r>
      <w:proofErr w:type="spellStart"/>
      <w:r w:rsidRPr="008A7F4C">
        <w:rPr>
          <w:rFonts w:ascii="Times New Roman" w:hAnsi="Times New Roman"/>
          <w:sz w:val="24"/>
          <w:szCs w:val="24"/>
        </w:rPr>
        <w:t>hafızalama</w:t>
      </w:r>
      <w:proofErr w:type="spellEnd"/>
      <w:r w:rsidRPr="008A7F4C">
        <w:rPr>
          <w:rFonts w:ascii="Times New Roman" w:hAnsi="Times New Roman"/>
          <w:sz w:val="24"/>
          <w:szCs w:val="24"/>
        </w:rPr>
        <w:t xml:space="preserve">, planlama, eklemleme ve amaç bu motor becerilerin </w:t>
      </w:r>
      <w:proofErr w:type="spellStart"/>
      <w:r w:rsidRPr="008A7F4C">
        <w:rPr>
          <w:rFonts w:ascii="Times New Roman" w:hAnsi="Times New Roman"/>
          <w:sz w:val="24"/>
          <w:szCs w:val="24"/>
        </w:rPr>
        <w:t>ögelerini</w:t>
      </w:r>
      <w:proofErr w:type="spellEnd"/>
      <w:r w:rsidRPr="008A7F4C">
        <w:rPr>
          <w:rFonts w:ascii="Times New Roman" w:hAnsi="Times New Roman"/>
          <w:sz w:val="24"/>
          <w:szCs w:val="24"/>
        </w:rPr>
        <w:t xml:space="preserve"> oluşturur (</w:t>
      </w:r>
      <w:proofErr w:type="spellStart"/>
      <w:r w:rsidRPr="008A7F4C">
        <w:rPr>
          <w:rFonts w:ascii="Times New Roman" w:hAnsi="Times New Roman"/>
          <w:sz w:val="24"/>
          <w:szCs w:val="24"/>
        </w:rPr>
        <w:t>Chiarenza</w:t>
      </w:r>
      <w:proofErr w:type="spellEnd"/>
      <w:r w:rsidRPr="008A7F4C">
        <w:rPr>
          <w:rFonts w:ascii="Times New Roman" w:hAnsi="Times New Roman"/>
          <w:sz w:val="24"/>
          <w:szCs w:val="24"/>
        </w:rPr>
        <w:t xml:space="preserve">, </w:t>
      </w:r>
      <w:proofErr w:type="spellStart"/>
      <w:r w:rsidRPr="008A7F4C">
        <w:rPr>
          <w:rFonts w:ascii="Times New Roman" w:hAnsi="Times New Roman"/>
          <w:sz w:val="24"/>
          <w:szCs w:val="24"/>
        </w:rPr>
        <w:t>vd</w:t>
      </w:r>
      <w:proofErr w:type="spellEnd"/>
      <w:proofErr w:type="gramStart"/>
      <w:r w:rsidRPr="008A7F4C">
        <w:rPr>
          <w:rFonts w:ascii="Times New Roman" w:hAnsi="Times New Roman"/>
          <w:sz w:val="24"/>
          <w:szCs w:val="24"/>
        </w:rPr>
        <w:t>.,</w:t>
      </w:r>
      <w:proofErr w:type="gramEnd"/>
      <w:r w:rsidRPr="008A7F4C">
        <w:rPr>
          <w:rFonts w:ascii="Times New Roman" w:hAnsi="Times New Roman"/>
          <w:sz w:val="24"/>
          <w:szCs w:val="24"/>
        </w:rPr>
        <w:t xml:space="preserve"> 2013). Ayrıca okuyucunun bildiği kelimeler de okuduğunu anlamada önem arz etmektedir. Bilinen kelime sayısı arttıkça okuduğunu anlama düzeyi yükselmektedir. Diğer farklı bir boyut ise metinde yer alan kelimelerin doğru anlamını tespit edebilmektir (</w:t>
      </w:r>
      <w:proofErr w:type="spellStart"/>
      <w:r w:rsidRPr="008A7F4C">
        <w:rPr>
          <w:rFonts w:ascii="Times New Roman" w:hAnsi="Times New Roman"/>
          <w:sz w:val="24"/>
          <w:szCs w:val="24"/>
        </w:rPr>
        <w:t>Smelser</w:t>
      </w:r>
      <w:proofErr w:type="spellEnd"/>
      <w:r w:rsidRPr="008A7F4C">
        <w:rPr>
          <w:rFonts w:ascii="Times New Roman" w:hAnsi="Times New Roman"/>
          <w:sz w:val="24"/>
          <w:szCs w:val="24"/>
        </w:rPr>
        <w:t xml:space="preserve"> ve </w:t>
      </w:r>
      <w:proofErr w:type="spellStart"/>
      <w:r w:rsidRPr="008A7F4C">
        <w:rPr>
          <w:rFonts w:ascii="Times New Roman" w:hAnsi="Times New Roman"/>
          <w:sz w:val="24"/>
          <w:szCs w:val="24"/>
          <w:lang w:eastAsia="tr-TR"/>
        </w:rPr>
        <w:t>Baltes</w:t>
      </w:r>
      <w:proofErr w:type="spellEnd"/>
      <w:r w:rsidRPr="008A7F4C">
        <w:rPr>
          <w:rFonts w:ascii="Times New Roman" w:hAnsi="Times New Roman"/>
          <w:sz w:val="24"/>
          <w:szCs w:val="24"/>
        </w:rPr>
        <w:t xml:space="preserve"> 2001</w:t>
      </w:r>
      <w:r w:rsidR="00C249B7">
        <w:rPr>
          <w:rFonts w:ascii="Times New Roman" w:hAnsi="Times New Roman"/>
          <w:sz w:val="24"/>
          <w:szCs w:val="24"/>
        </w:rPr>
        <w:t xml:space="preserve">, s. </w:t>
      </w:r>
      <w:r w:rsidRPr="008A7F4C">
        <w:rPr>
          <w:rFonts w:ascii="Times New Roman" w:hAnsi="Times New Roman"/>
          <w:sz w:val="24"/>
          <w:szCs w:val="24"/>
        </w:rPr>
        <w:t>1280). Dil öğretiminde okuma becerisinin kazandırılması dilin birey tarafından bağımsız bir biçimde geliştirilebilmesine imkân verecek şekilde düzenlenmesi bakımından önemlidir. Etkin okuma gerçekleşirken okuyucunun öncesinde edinmiş olduğu bilgi</w:t>
      </w:r>
      <w:r w:rsidR="004C2615">
        <w:rPr>
          <w:rFonts w:ascii="Times New Roman" w:hAnsi="Times New Roman"/>
          <w:sz w:val="24"/>
          <w:szCs w:val="24"/>
        </w:rPr>
        <w:t xml:space="preserve"> ve</w:t>
      </w:r>
      <w:r w:rsidRPr="008A7F4C">
        <w:rPr>
          <w:rFonts w:ascii="Times New Roman" w:hAnsi="Times New Roman"/>
          <w:sz w:val="24"/>
          <w:szCs w:val="24"/>
        </w:rPr>
        <w:t xml:space="preserve"> becerilerin önemi daha da </w:t>
      </w:r>
      <w:r w:rsidR="004C2615">
        <w:rPr>
          <w:rFonts w:ascii="Times New Roman" w:hAnsi="Times New Roman"/>
          <w:sz w:val="24"/>
          <w:szCs w:val="24"/>
        </w:rPr>
        <w:t>gerekli</w:t>
      </w:r>
      <w:r w:rsidRPr="008A7F4C">
        <w:rPr>
          <w:rFonts w:ascii="Times New Roman" w:hAnsi="Times New Roman"/>
          <w:sz w:val="24"/>
          <w:szCs w:val="24"/>
        </w:rPr>
        <w:t xml:space="preserve"> hale gelmektedir. </w:t>
      </w:r>
      <w:proofErr w:type="spellStart"/>
      <w:r w:rsidRPr="00330883">
        <w:rPr>
          <w:rFonts w:ascii="Times New Roman" w:hAnsi="Times New Roman"/>
          <w:sz w:val="24"/>
          <w:szCs w:val="24"/>
        </w:rPr>
        <w:t>Grabe</w:t>
      </w:r>
      <w:proofErr w:type="spellEnd"/>
      <w:r w:rsidRPr="00330883">
        <w:rPr>
          <w:rFonts w:ascii="Times New Roman" w:hAnsi="Times New Roman"/>
          <w:sz w:val="24"/>
          <w:szCs w:val="24"/>
        </w:rPr>
        <w:t xml:space="preserve">, </w:t>
      </w:r>
      <w:proofErr w:type="gramStart"/>
      <w:r w:rsidR="00330883" w:rsidRPr="00330883">
        <w:rPr>
          <w:rFonts w:ascii="Times New Roman" w:hAnsi="Times New Roman"/>
          <w:sz w:val="24"/>
          <w:szCs w:val="24"/>
        </w:rPr>
        <w:t>(</w:t>
      </w:r>
      <w:proofErr w:type="spellStart"/>
      <w:proofErr w:type="gramEnd"/>
      <w:r w:rsidR="00330883" w:rsidRPr="00330883">
        <w:rPr>
          <w:rFonts w:ascii="Times New Roman" w:hAnsi="Times New Roman"/>
          <w:sz w:val="24"/>
          <w:szCs w:val="24"/>
        </w:rPr>
        <w:t>akt</w:t>
      </w:r>
      <w:proofErr w:type="spellEnd"/>
      <w:r w:rsidR="00330883" w:rsidRPr="00330883">
        <w:rPr>
          <w:rFonts w:ascii="Times New Roman" w:hAnsi="Times New Roman"/>
          <w:sz w:val="24"/>
          <w:szCs w:val="24"/>
        </w:rPr>
        <w:t>. Keskin ve Okur; 2013, s. 293</w:t>
      </w:r>
      <w:proofErr w:type="gramStart"/>
      <w:r w:rsidR="00330883" w:rsidRPr="00330883">
        <w:rPr>
          <w:rFonts w:ascii="Times New Roman" w:hAnsi="Times New Roman"/>
          <w:sz w:val="24"/>
          <w:szCs w:val="24"/>
        </w:rPr>
        <w:t>)</w:t>
      </w:r>
      <w:proofErr w:type="gramEnd"/>
      <w:r w:rsidR="00330883" w:rsidRPr="00330883">
        <w:rPr>
          <w:rFonts w:ascii="Times New Roman" w:hAnsi="Times New Roman"/>
          <w:sz w:val="24"/>
          <w:szCs w:val="24"/>
        </w:rPr>
        <w:t xml:space="preserve"> </w:t>
      </w:r>
      <w:r w:rsidRPr="00330883">
        <w:rPr>
          <w:rFonts w:ascii="Times New Roman" w:hAnsi="Times New Roman"/>
          <w:sz w:val="24"/>
          <w:szCs w:val="24"/>
        </w:rPr>
        <w:t>bu birikim</w:t>
      </w:r>
      <w:r w:rsidRPr="008A7F4C">
        <w:rPr>
          <w:rFonts w:ascii="Times New Roman" w:hAnsi="Times New Roman"/>
          <w:sz w:val="24"/>
          <w:szCs w:val="24"/>
        </w:rPr>
        <w:t xml:space="preserve"> beceri ve </w:t>
      </w:r>
      <w:r w:rsidRPr="008A7F4C">
        <w:rPr>
          <w:rFonts w:ascii="Times New Roman" w:hAnsi="Times New Roman"/>
          <w:sz w:val="24"/>
          <w:szCs w:val="24"/>
        </w:rPr>
        <w:lastRenderedPageBreak/>
        <w:t>yetenekleri kullanmada zorlanması olası olan yabancı dil okuyucusunun potansiyel altı görünümünü şu şekilde sunmaktadır:</w:t>
      </w:r>
    </w:p>
    <w:p w:rsidR="00451F26" w:rsidRPr="008A7F4C" w:rsidRDefault="00451F26" w:rsidP="00F45190">
      <w:pPr>
        <w:pStyle w:val="Default"/>
        <w:numPr>
          <w:ilvl w:val="0"/>
          <w:numId w:val="1"/>
        </w:numPr>
        <w:spacing w:line="480" w:lineRule="auto"/>
        <w:ind w:left="714" w:right="567" w:hanging="357"/>
        <w:jc w:val="both"/>
        <w:rPr>
          <w:color w:val="auto"/>
        </w:rPr>
      </w:pPr>
      <w:r w:rsidRPr="008A7F4C">
        <w:rPr>
          <w:color w:val="auto"/>
        </w:rPr>
        <w:t>İkinci dil öğreniminde öğrenciler okumaya başladıklarında ikinci dil temelli daha az miktarda dilsel bilgiye sahiptirler. Söz varlığı bilgileri söz dizimi bilgileri sınırlıdır ve yapı hakkında yerel hiçbir sezgi bulunmamaktadır; ikinci dildeki söylem belirticileri bilgisi ve metin düzenlenişi ile ilgili farkındalıkları da yine sınırlı durumdadır.</w:t>
      </w:r>
    </w:p>
    <w:p w:rsidR="00451F26" w:rsidRPr="008A7F4C" w:rsidRDefault="00451F26" w:rsidP="00F45190">
      <w:pPr>
        <w:pStyle w:val="Default"/>
        <w:numPr>
          <w:ilvl w:val="0"/>
          <w:numId w:val="1"/>
        </w:numPr>
        <w:spacing w:line="480" w:lineRule="auto"/>
        <w:ind w:left="714" w:right="567" w:hanging="357"/>
        <w:jc w:val="both"/>
        <w:rPr>
          <w:color w:val="auto"/>
        </w:rPr>
      </w:pPr>
      <w:r w:rsidRPr="008A7F4C">
        <w:rPr>
          <w:color w:val="auto"/>
        </w:rPr>
        <w:t>İkinci dil öğren</w:t>
      </w:r>
      <w:r w:rsidR="004C2615">
        <w:rPr>
          <w:color w:val="auto"/>
        </w:rPr>
        <w:t>i</w:t>
      </w:r>
      <w:r w:rsidRPr="008A7F4C">
        <w:rPr>
          <w:color w:val="auto"/>
        </w:rPr>
        <w:t>cileri genelde, yabancı dildeki okumaya maruz kalma noktasında daha az deneyime sahip olacaklardır.</w:t>
      </w:r>
    </w:p>
    <w:p w:rsidR="00451F26" w:rsidRPr="008A7F4C" w:rsidRDefault="00451F26" w:rsidP="00F45190">
      <w:pPr>
        <w:pStyle w:val="Default"/>
        <w:numPr>
          <w:ilvl w:val="0"/>
          <w:numId w:val="1"/>
        </w:numPr>
        <w:spacing w:line="480" w:lineRule="auto"/>
        <w:ind w:left="714" w:right="567" w:hanging="357"/>
        <w:jc w:val="both"/>
        <w:rPr>
          <w:color w:val="auto"/>
        </w:rPr>
      </w:pPr>
      <w:r w:rsidRPr="008A7F4C">
        <w:rPr>
          <w:color w:val="auto"/>
        </w:rPr>
        <w:t xml:space="preserve">İkinci dil öğrenicileri, yabancı dilde okumayı farklı şekilde deneyimlendireceklerdir. Çünkü okumayı iki farklı dilde tecrübe edecekler ve bilişsel </w:t>
      </w:r>
      <w:proofErr w:type="spellStart"/>
      <w:r w:rsidRPr="008A7F4C">
        <w:rPr>
          <w:color w:val="auto"/>
        </w:rPr>
        <w:t>işlemleme</w:t>
      </w:r>
      <w:proofErr w:type="spellEnd"/>
      <w:r w:rsidRPr="008A7F4C">
        <w:rPr>
          <w:color w:val="auto"/>
        </w:rPr>
        <w:t xml:space="preserve"> iki dil sistemini içerecektir. </w:t>
      </w:r>
    </w:p>
    <w:p w:rsidR="00451F26" w:rsidRPr="008A7F4C" w:rsidRDefault="00451F26" w:rsidP="00F45190">
      <w:pPr>
        <w:pStyle w:val="Default"/>
        <w:numPr>
          <w:ilvl w:val="0"/>
          <w:numId w:val="1"/>
        </w:numPr>
        <w:spacing w:line="480" w:lineRule="auto"/>
        <w:ind w:left="714" w:right="567" w:hanging="357"/>
        <w:jc w:val="both"/>
        <w:rPr>
          <w:color w:val="auto"/>
        </w:rPr>
      </w:pPr>
      <w:r w:rsidRPr="008A7F4C">
        <w:rPr>
          <w:color w:val="auto"/>
        </w:rPr>
        <w:t xml:space="preserve">Az çok farklı bilişsel işlemleri geliştirmenin olasılıklarından başka, yabancı dilde okumaya </w:t>
      </w:r>
      <w:r w:rsidR="004C2615">
        <w:rPr>
          <w:color w:val="auto"/>
        </w:rPr>
        <w:t xml:space="preserve">uyum sağlamış </w:t>
      </w:r>
      <w:r w:rsidRPr="008A7F4C">
        <w:rPr>
          <w:color w:val="auto"/>
        </w:rPr>
        <w:t>öğrenciler ayrıca bir dizi transfe</w:t>
      </w:r>
      <w:r w:rsidR="004C2615">
        <w:rPr>
          <w:color w:val="auto"/>
        </w:rPr>
        <w:t xml:space="preserve">r etkileri deneyimleyeceklerdi </w:t>
      </w:r>
      <w:r w:rsidRPr="008A7F4C">
        <w:rPr>
          <w:color w:val="auto"/>
        </w:rPr>
        <w:t xml:space="preserve">(bilişsel beceriler, stratejiler ve hedefler, beklentiler). Transferle ilişkili özel konular dilsel eşik </w:t>
      </w:r>
      <w:proofErr w:type="spellStart"/>
      <w:r w:rsidRPr="008A7F4C">
        <w:rPr>
          <w:color w:val="auto"/>
        </w:rPr>
        <w:t>denencesini</w:t>
      </w:r>
      <w:proofErr w:type="spellEnd"/>
      <w:r w:rsidRPr="008A7F4C">
        <w:rPr>
          <w:color w:val="auto"/>
        </w:rPr>
        <w:t xml:space="preserve"> ve yabancı dilde okumanın özgün görünümlerini içerir. İkinci dilde okumanın özgün görünümleri, okuma sırasında daha yoğun yorum kullanımını, okuma sırasındaki ussal dönüşümleri yürütmeye yönelik çabayı, iki dilli sözlüklerin yoğun kullanımını ve sözcük anlamlarını </w:t>
      </w:r>
      <w:proofErr w:type="spellStart"/>
      <w:r w:rsidRPr="008A7F4C">
        <w:rPr>
          <w:color w:val="auto"/>
        </w:rPr>
        <w:t>yordamayı</w:t>
      </w:r>
      <w:proofErr w:type="spellEnd"/>
      <w:r w:rsidRPr="008A7F4C">
        <w:rPr>
          <w:color w:val="auto"/>
        </w:rPr>
        <w:t xml:space="preserve"> içerirler.</w:t>
      </w:r>
    </w:p>
    <w:p w:rsidR="00451F26" w:rsidRPr="008A7F4C" w:rsidRDefault="00451F26" w:rsidP="00F45190">
      <w:pPr>
        <w:pStyle w:val="Default"/>
        <w:numPr>
          <w:ilvl w:val="0"/>
          <w:numId w:val="1"/>
        </w:numPr>
        <w:spacing w:line="480" w:lineRule="auto"/>
        <w:ind w:left="714" w:right="567" w:hanging="357"/>
        <w:jc w:val="both"/>
        <w:rPr>
          <w:color w:val="auto"/>
        </w:rPr>
      </w:pPr>
      <w:r w:rsidRPr="008A7F4C">
        <w:rPr>
          <w:color w:val="auto"/>
        </w:rPr>
        <w:t>İkinci dilde okuma ayrıca, okuyucuların, genel artalan bilgisinin farklı bir birleşimine güvenmeleri nedeniyle farklılık gösterir. Dünyanın nasıl işlediği hakkındaki bilgiye eğilmek bazen ana dilde ve yabancı dilde okuma deneyimleri arasında çeşitlenmektedir.</w:t>
      </w:r>
    </w:p>
    <w:p w:rsidR="00451F26" w:rsidRDefault="007656F3" w:rsidP="00F45190">
      <w:pPr>
        <w:pStyle w:val="Default"/>
        <w:numPr>
          <w:ilvl w:val="0"/>
          <w:numId w:val="1"/>
        </w:numPr>
        <w:spacing w:line="480" w:lineRule="auto"/>
        <w:ind w:left="714" w:right="567" w:hanging="357"/>
        <w:jc w:val="both"/>
        <w:rPr>
          <w:color w:val="auto"/>
        </w:rPr>
      </w:pPr>
      <w:r w:rsidRPr="007656F3">
        <w:rPr>
          <w:noProof/>
          <w:lang w:eastAsia="tr-TR"/>
        </w:rPr>
        <w:lastRenderedPageBreak/>
        <w:pict>
          <v:group id="Grup 30" o:spid="_x0000_s1026" style="position:absolute;left:0;text-align:left;margin-left:127.5pt;margin-top:124.15pt;width:387.75pt;height:287.6pt;z-index:251659264;mso-wrap-distance-left:0;mso-wrap-distance-right:0;mso-position-horizontal-relative:page" coordorigin="2789,252" coordsize="6057,5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789;top:252;width:6057;height:57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5KmbAAAAA2wAAAA8AAABkcnMvZG93bnJldi54bWxEj82KAjEQhO8LvkNowduauIIso1H8YcGr&#10;uoLHZtLODE46cRJ19OmNIHgsquorajJrbS2u1ITKsYZBX4Egzp2puNDwv/v7/gURIrLB2jFpuFOA&#10;2bTzNcHMuBtv6LqNhUgQDhlqKGP0mZQhL8li6DtPnLyjayzGJJtCmgZvCW5r+aPUSFqsOC2U6GlZ&#10;Un7aXqyGw2VlHn6lrNqrxfDI6hz85qx1r9vOxyAitfETfrfXRsNwAK8v6QfI6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DkqZsAAAADbAAAADwAAAAAAAAAAAAAAAACfAgAA&#10;ZHJzL2Rvd25yZXYueG1sUEsFBgAAAAAEAAQA9wAAAIwDAAAAAA==&#10;">
              <v:imagedata r:id="rId8" o:title=""/>
            </v:shape>
            <v:shapetype id="_x0000_t202" coordsize="21600,21600" o:spt="202" path="m,l,21600r21600,l21600,xe">
              <v:stroke joinstyle="miter"/>
              <v:path gradientshapeok="t" o:connecttype="rect"/>
            </v:shapetype>
            <v:shape id="Text Box 4" o:spid="_x0000_s1028" type="#_x0000_t202" style="position:absolute;left:5393;top:589;width:888;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010D9" w:rsidRPr="00D010D9" w:rsidRDefault="00D010D9" w:rsidP="00D010D9">
                    <w:pPr>
                      <w:ind w:left="4" w:hanging="5"/>
                      <w:rPr>
                        <w:rFonts w:ascii="Times New Roman" w:hAnsi="Times New Roman"/>
                        <w:sz w:val="16"/>
                      </w:rPr>
                    </w:pPr>
                    <w:r w:rsidRPr="00D010D9">
                      <w:rPr>
                        <w:rFonts w:ascii="Times New Roman" w:hAnsi="Times New Roman"/>
                        <w:color w:val="231F20"/>
                        <w:sz w:val="16"/>
                      </w:rPr>
                      <w:t>1) Okuma Amaçları</w:t>
                    </w:r>
                  </w:p>
                </w:txbxContent>
              </v:textbox>
            </v:shape>
            <v:shape id="Text Box 5" o:spid="_x0000_s1029" type="#_x0000_t202" style="position:absolute;left:3212;top:1888;width:860;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010D9" w:rsidRPr="00D010D9" w:rsidRDefault="00D010D9" w:rsidP="00D010D9">
                    <w:pPr>
                      <w:spacing w:line="177" w:lineRule="exact"/>
                      <w:rPr>
                        <w:rFonts w:ascii="Times New Roman" w:hAnsi="Times New Roman"/>
                        <w:sz w:val="16"/>
                      </w:rPr>
                    </w:pPr>
                    <w:r w:rsidRPr="00D010D9">
                      <w:rPr>
                        <w:rFonts w:ascii="Times New Roman" w:hAnsi="Times New Roman"/>
                        <w:color w:val="231F20"/>
                        <w:sz w:val="16"/>
                      </w:rPr>
                      <w:t>2) Metinler</w:t>
                    </w:r>
                  </w:p>
                </w:txbxContent>
              </v:textbox>
            </v:shape>
            <v:shape id="Text Box 6" o:spid="_x0000_s1030" type="#_x0000_t202" style="position:absolute;left:7798;top:1784;width:663;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D010D9" w:rsidRPr="00D010D9" w:rsidRDefault="00D010D9" w:rsidP="00D010D9">
                    <w:pPr>
                      <w:ind w:left="20" w:right="-1" w:hanging="21"/>
                      <w:rPr>
                        <w:rFonts w:ascii="Times New Roman" w:hAnsi="Times New Roman"/>
                        <w:sz w:val="16"/>
                      </w:rPr>
                    </w:pPr>
                    <w:r w:rsidRPr="00D010D9">
                      <w:rPr>
                        <w:rFonts w:ascii="Times New Roman" w:hAnsi="Times New Roman"/>
                        <w:color w:val="231F20"/>
                        <w:sz w:val="16"/>
                      </w:rPr>
                      <w:t>6) Okuma Hedefleri</w:t>
                    </w:r>
                  </w:p>
                </w:txbxContent>
              </v:textbox>
            </v:shape>
            <v:shape id="Text Box 7" o:spid="_x0000_s1031" type="#_x0000_t202" style="position:absolute;left:5170;top:2698;width:145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010D9" w:rsidRPr="00D010D9" w:rsidRDefault="00D010D9" w:rsidP="00D010D9">
                    <w:pPr>
                      <w:ind w:left="286" w:right="308"/>
                      <w:jc w:val="center"/>
                      <w:rPr>
                        <w:rFonts w:ascii="Times New Roman" w:hAnsi="Times New Roman"/>
                        <w:b/>
                        <w:sz w:val="16"/>
                      </w:rPr>
                    </w:pPr>
                    <w:r w:rsidRPr="00D010D9">
                      <w:rPr>
                        <w:rFonts w:ascii="Times New Roman" w:hAnsi="Times New Roman"/>
                        <w:b/>
                        <w:color w:val="231F20"/>
                        <w:sz w:val="16"/>
                      </w:rPr>
                      <w:t>Okuma ve</w:t>
                    </w:r>
                    <w:r>
                      <w:rPr>
                        <w:rFonts w:ascii="Times New Roman" w:hAnsi="Times New Roman"/>
                        <w:b/>
                        <w:sz w:val="16"/>
                      </w:rPr>
                      <w:t xml:space="preserve"> </w:t>
                    </w:r>
                    <w:r w:rsidRPr="00D010D9">
                      <w:rPr>
                        <w:rFonts w:ascii="Times New Roman" w:hAnsi="Times New Roman"/>
                        <w:b/>
                        <w:color w:val="231F20"/>
                        <w:spacing w:val="-1"/>
                        <w:sz w:val="16"/>
                      </w:rPr>
                      <w:t>Anlamlandırma</w:t>
                    </w:r>
                  </w:p>
                </w:txbxContent>
              </v:textbox>
            </v:shape>
            <v:shape id="Text Box 8" o:spid="_x0000_s1032" type="#_x0000_t202" style="position:absolute;left:3275;top:4006;width:896;height: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D010D9" w:rsidRPr="00D010D9" w:rsidRDefault="00D010D9" w:rsidP="00D010D9">
                    <w:pPr>
                      <w:ind w:left="7" w:right="-1" w:hanging="8"/>
                      <w:rPr>
                        <w:rFonts w:ascii="Times New Roman" w:hAnsi="Times New Roman"/>
                        <w:sz w:val="16"/>
                      </w:rPr>
                    </w:pPr>
                    <w:r w:rsidRPr="00D010D9">
                      <w:rPr>
                        <w:rFonts w:ascii="Times New Roman" w:hAnsi="Times New Roman"/>
                        <w:color w:val="231F20"/>
                        <w:sz w:val="16"/>
                      </w:rPr>
                      <w:t>3) Okuma Biçemleri</w:t>
                    </w:r>
                  </w:p>
                </w:txbxContent>
              </v:textbox>
            </v:shape>
            <v:shape id="Text Box 9" o:spid="_x0000_s1033" type="#_x0000_t202" style="position:absolute;left:7784;top:3855;width:695;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D010D9" w:rsidRPr="00D010D9" w:rsidRDefault="00D010D9" w:rsidP="00D010D9">
                    <w:pPr>
                      <w:ind w:right="18" w:firstLine="15"/>
                      <w:jc w:val="both"/>
                      <w:rPr>
                        <w:rFonts w:ascii="Times New Roman" w:hAnsi="Times New Roman"/>
                        <w:sz w:val="16"/>
                      </w:rPr>
                    </w:pPr>
                    <w:r w:rsidRPr="00D010D9">
                      <w:rPr>
                        <w:rFonts w:ascii="Times New Roman" w:hAnsi="Times New Roman"/>
                        <w:color w:val="231F20"/>
                        <w:sz w:val="16"/>
                      </w:rPr>
                      <w:t>5) Okuma Becerileri/</w:t>
                    </w:r>
                    <w:r w:rsidRPr="00D010D9">
                      <w:rPr>
                        <w:rFonts w:ascii="Times New Roman" w:hAnsi="Times New Roman"/>
                        <w:color w:val="231F20"/>
                        <w:w w:val="99"/>
                        <w:sz w:val="16"/>
                      </w:rPr>
                      <w:t xml:space="preserve"> </w:t>
                    </w:r>
                    <w:r w:rsidRPr="00D010D9">
                      <w:rPr>
                        <w:rFonts w:ascii="Times New Roman" w:hAnsi="Times New Roman"/>
                        <w:color w:val="231F20"/>
                        <w:sz w:val="16"/>
                      </w:rPr>
                      <w:t>Stratejileri</w:t>
                    </w:r>
                  </w:p>
                </w:txbxContent>
              </v:textbox>
            </v:shape>
            <v:shape id="Text Box 10" o:spid="_x0000_s1034" type="#_x0000_t202" style="position:absolute;left:5393;top:4945;width:1016;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D010D9" w:rsidRPr="00D010D9" w:rsidRDefault="00D010D9" w:rsidP="00D010D9">
                    <w:pPr>
                      <w:spacing w:line="177" w:lineRule="exact"/>
                      <w:ind w:left="2"/>
                      <w:rPr>
                        <w:rFonts w:ascii="Times New Roman" w:hAnsi="Times New Roman"/>
                        <w:sz w:val="16"/>
                      </w:rPr>
                    </w:pPr>
                    <w:r w:rsidRPr="00D010D9">
                      <w:rPr>
                        <w:rFonts w:ascii="Times New Roman" w:hAnsi="Times New Roman"/>
                        <w:color w:val="231F20"/>
                        <w:sz w:val="16"/>
                      </w:rPr>
                      <w:t>4) Okumanın</w:t>
                    </w:r>
                  </w:p>
                  <w:p w:rsidR="00D010D9" w:rsidRPr="00D010D9" w:rsidRDefault="00D010D9" w:rsidP="00D010D9">
                    <w:pPr>
                      <w:rPr>
                        <w:rFonts w:ascii="Times New Roman" w:hAnsi="Times New Roman"/>
                        <w:sz w:val="16"/>
                      </w:rPr>
                    </w:pPr>
                    <w:proofErr w:type="spellStart"/>
                    <w:r w:rsidRPr="00D010D9">
                      <w:rPr>
                        <w:rFonts w:ascii="Times New Roman" w:hAnsi="Times New Roman"/>
                        <w:color w:val="231F20"/>
                        <w:sz w:val="16"/>
                      </w:rPr>
                      <w:t>İşlemlenmesi</w:t>
                    </w:r>
                    <w:proofErr w:type="spellEnd"/>
                  </w:p>
                </w:txbxContent>
              </v:textbox>
            </v:shape>
            <w10:wrap type="topAndBottom" anchorx="page"/>
          </v:group>
        </w:pict>
      </w:r>
      <w:r w:rsidR="00451F26" w:rsidRPr="008A7F4C">
        <w:rPr>
          <w:color w:val="auto"/>
        </w:rPr>
        <w:t>İkinci dil okuyucuları yabancı dil metinlerinde aşina olmadıkları ya da kabul etmekte zorlandıkları farklı sosyal ve kültürel varsayımlarla karşılaşacaklardır. Ana dili okumasında rutin halde olan çıkarım yapmanın kesin türleri yabancı dildeki an</w:t>
      </w:r>
      <w:r w:rsidR="00330883">
        <w:rPr>
          <w:color w:val="auto"/>
        </w:rPr>
        <w:t>lama sürecini desteklemeyebilir.</w:t>
      </w:r>
    </w:p>
    <w:p w:rsidR="00D010D9" w:rsidRPr="00D010D9" w:rsidRDefault="00D010D9" w:rsidP="00D010D9">
      <w:pPr>
        <w:pStyle w:val="AralkYok"/>
      </w:pPr>
    </w:p>
    <w:p w:rsidR="00D010D9" w:rsidRPr="00D010D9" w:rsidRDefault="00D010D9" w:rsidP="00D010D9">
      <w:pPr>
        <w:spacing w:before="138"/>
        <w:rPr>
          <w:rFonts w:ascii="Times New Roman" w:hAnsi="Times New Roman"/>
          <w:b/>
          <w:sz w:val="24"/>
          <w:szCs w:val="24"/>
        </w:rPr>
      </w:pPr>
      <w:r w:rsidRPr="008A7F4C">
        <w:rPr>
          <w:rFonts w:ascii="Times New Roman" w:hAnsi="Times New Roman"/>
          <w:b/>
          <w:sz w:val="24"/>
          <w:szCs w:val="24"/>
        </w:rPr>
        <w:t>Şekil 1.</w:t>
      </w:r>
      <w:r w:rsidRPr="008A7F4C">
        <w:rPr>
          <w:rFonts w:ascii="Times New Roman" w:hAnsi="Times New Roman"/>
          <w:sz w:val="24"/>
          <w:szCs w:val="24"/>
        </w:rPr>
        <w:t xml:space="preserve"> </w:t>
      </w:r>
      <w:r w:rsidRPr="00D010D9">
        <w:rPr>
          <w:rFonts w:ascii="Times New Roman" w:hAnsi="Times New Roman"/>
          <w:color w:val="231F20"/>
          <w:sz w:val="24"/>
        </w:rPr>
        <w:t>Okuma ve Anlama Sürecine Etki Eden Etmenler</w:t>
      </w:r>
      <w:r>
        <w:rPr>
          <w:rFonts w:ascii="Times New Roman" w:hAnsi="Times New Roman"/>
          <w:color w:val="231F20"/>
          <w:sz w:val="24"/>
        </w:rPr>
        <w:t xml:space="preserve"> </w:t>
      </w:r>
      <w:r w:rsidRPr="00D010D9">
        <w:rPr>
          <w:rFonts w:ascii="Times New Roman" w:hAnsi="Times New Roman"/>
          <w:color w:val="231F20"/>
          <w:sz w:val="24"/>
          <w:szCs w:val="24"/>
        </w:rPr>
        <w:t>(</w:t>
      </w:r>
      <w:proofErr w:type="spellStart"/>
      <w:r w:rsidRPr="00D010D9">
        <w:rPr>
          <w:rFonts w:ascii="Times New Roman" w:hAnsi="Times New Roman"/>
          <w:color w:val="231F20"/>
          <w:sz w:val="24"/>
          <w:szCs w:val="24"/>
        </w:rPr>
        <w:t>Aygüneç</w:t>
      </w:r>
      <w:proofErr w:type="spellEnd"/>
      <w:r w:rsidRPr="00D010D9">
        <w:rPr>
          <w:rFonts w:ascii="Times New Roman" w:hAnsi="Times New Roman"/>
          <w:color w:val="231F20"/>
          <w:sz w:val="24"/>
          <w:szCs w:val="24"/>
        </w:rPr>
        <w:t>, 2007)</w:t>
      </w:r>
    </w:p>
    <w:p w:rsidR="00451F26" w:rsidRPr="008A7F4C" w:rsidRDefault="00451F26" w:rsidP="00F30EA4">
      <w:pPr>
        <w:spacing w:after="0" w:line="480" w:lineRule="auto"/>
        <w:ind w:firstLine="357"/>
        <w:jc w:val="both"/>
        <w:rPr>
          <w:rFonts w:ascii="Times New Roman" w:hAnsi="Times New Roman"/>
          <w:sz w:val="24"/>
          <w:szCs w:val="24"/>
        </w:rPr>
      </w:pPr>
      <w:r w:rsidRPr="008A7F4C">
        <w:rPr>
          <w:rFonts w:ascii="Times New Roman" w:hAnsi="Times New Roman"/>
          <w:sz w:val="24"/>
          <w:szCs w:val="24"/>
        </w:rPr>
        <w:t xml:space="preserve">Araştırmalar ikinci dil ve yabacı dil öğrenenlerde etkili okumanın okuyucuların tanımlanmış anlama problemlerinin </w:t>
      </w:r>
      <w:proofErr w:type="spellStart"/>
      <w:r w:rsidRPr="008A7F4C">
        <w:rPr>
          <w:rFonts w:ascii="Times New Roman" w:hAnsi="Times New Roman"/>
          <w:sz w:val="24"/>
          <w:szCs w:val="24"/>
        </w:rPr>
        <w:t>hafızalama</w:t>
      </w:r>
      <w:proofErr w:type="spellEnd"/>
      <w:r w:rsidRPr="008A7F4C">
        <w:rPr>
          <w:rFonts w:ascii="Times New Roman" w:hAnsi="Times New Roman"/>
          <w:sz w:val="24"/>
          <w:szCs w:val="24"/>
        </w:rPr>
        <w:t xml:space="preserve"> ve tekrar hatırlama ve anlamı yeniden yaratmadan ibaret olduğunu ortaya koymaktadır (</w:t>
      </w:r>
      <w:proofErr w:type="spellStart"/>
      <w:r w:rsidRPr="008A7F4C">
        <w:rPr>
          <w:rFonts w:ascii="Times New Roman" w:hAnsi="Times New Roman"/>
          <w:sz w:val="24"/>
          <w:szCs w:val="24"/>
        </w:rPr>
        <w:t>Kirby</w:t>
      </w:r>
      <w:proofErr w:type="spellEnd"/>
      <w:r w:rsidRPr="008A7F4C">
        <w:rPr>
          <w:rFonts w:ascii="Times New Roman" w:hAnsi="Times New Roman"/>
          <w:sz w:val="24"/>
          <w:szCs w:val="24"/>
        </w:rPr>
        <w:t>, 1988</w:t>
      </w:r>
      <w:r w:rsidR="00C249B7">
        <w:rPr>
          <w:rFonts w:ascii="Times New Roman" w:hAnsi="Times New Roman"/>
          <w:sz w:val="24"/>
          <w:szCs w:val="24"/>
        </w:rPr>
        <w:t xml:space="preserve">, s. </w:t>
      </w:r>
      <w:r w:rsidRPr="008A7F4C">
        <w:rPr>
          <w:rFonts w:ascii="Times New Roman" w:hAnsi="Times New Roman"/>
          <w:sz w:val="24"/>
          <w:szCs w:val="24"/>
        </w:rPr>
        <w:t>232). Demircan</w:t>
      </w:r>
      <w:r w:rsidR="004C2615" w:rsidRPr="008A7F4C">
        <w:rPr>
          <w:rFonts w:ascii="Times New Roman" w:hAnsi="Times New Roman"/>
          <w:sz w:val="24"/>
          <w:szCs w:val="24"/>
        </w:rPr>
        <w:t>'a göre</w:t>
      </w:r>
      <w:r w:rsidRPr="008A7F4C">
        <w:rPr>
          <w:rFonts w:ascii="Times New Roman" w:hAnsi="Times New Roman"/>
          <w:sz w:val="24"/>
          <w:szCs w:val="24"/>
        </w:rPr>
        <w:t xml:space="preserve"> (1990</w:t>
      </w:r>
      <w:r w:rsidR="00C249B7">
        <w:rPr>
          <w:rFonts w:ascii="Times New Roman" w:hAnsi="Times New Roman"/>
          <w:sz w:val="24"/>
          <w:szCs w:val="24"/>
        </w:rPr>
        <w:t xml:space="preserve">, s. </w:t>
      </w:r>
      <w:r w:rsidRPr="008A7F4C">
        <w:rPr>
          <w:rFonts w:ascii="Times New Roman" w:hAnsi="Times New Roman"/>
          <w:sz w:val="24"/>
          <w:szCs w:val="24"/>
        </w:rPr>
        <w:t>120) anadilde olduğu gibi yabancı dil öğretiminde de öğrencilerde belli okuma becerilerinin geliştirilmesine çalışılmalıdır. Bu beceriler:</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t>Başlığı verilmiş bir metnin konusunu kestirme,</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t>Okunan metne uygun başlık önerme,</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t>Okuma parçasında geçen bilinmeyen sözcüklerin anlamını kestirme,</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lastRenderedPageBreak/>
        <w:t>Okunan metin hakkında genel bir bilgi sahibi olmak,</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t>Okunan metin hakkında ayrıntılı bilgiyi edinme,</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t>Okunan metnin ana fikrini ve yardımcı fikirlerini bulma,</w:t>
      </w:r>
    </w:p>
    <w:p w:rsidR="00451F26" w:rsidRPr="008A7F4C"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8A7F4C">
        <w:rPr>
          <w:rFonts w:ascii="Times New Roman" w:hAnsi="Times New Roman"/>
          <w:sz w:val="24"/>
          <w:szCs w:val="24"/>
        </w:rPr>
        <w:t>Okunan metinle ilgili bilgileri transfer etme,</w:t>
      </w:r>
    </w:p>
    <w:p w:rsidR="00451F26" w:rsidRPr="006D6D47" w:rsidRDefault="00451F26" w:rsidP="00F45190">
      <w:pPr>
        <w:pStyle w:val="ListeParagraf"/>
        <w:numPr>
          <w:ilvl w:val="0"/>
          <w:numId w:val="29"/>
        </w:numPr>
        <w:autoSpaceDE w:val="0"/>
        <w:autoSpaceDN w:val="0"/>
        <w:adjustRightInd w:val="0"/>
        <w:spacing w:after="0" w:line="480" w:lineRule="auto"/>
        <w:jc w:val="both"/>
        <w:rPr>
          <w:rFonts w:ascii="Times New Roman" w:hAnsi="Times New Roman"/>
          <w:sz w:val="24"/>
          <w:szCs w:val="24"/>
        </w:rPr>
      </w:pPr>
      <w:r w:rsidRPr="006D6D47">
        <w:rPr>
          <w:rFonts w:ascii="Times New Roman" w:hAnsi="Times New Roman"/>
          <w:sz w:val="24"/>
          <w:szCs w:val="24"/>
        </w:rPr>
        <w:t>Okunan metnin özetini çıkarmadır.</w:t>
      </w:r>
    </w:p>
    <w:p w:rsidR="00451F26" w:rsidRPr="008A7F4C" w:rsidRDefault="00451F26" w:rsidP="00F30EA4">
      <w:pPr>
        <w:spacing w:after="0" w:line="480" w:lineRule="auto"/>
        <w:ind w:firstLine="360"/>
        <w:jc w:val="both"/>
        <w:rPr>
          <w:rFonts w:ascii="Times New Roman" w:hAnsi="Times New Roman"/>
          <w:sz w:val="24"/>
          <w:szCs w:val="24"/>
        </w:rPr>
      </w:pPr>
      <w:proofErr w:type="spellStart"/>
      <w:r w:rsidRPr="008A7F4C">
        <w:rPr>
          <w:rFonts w:ascii="Times New Roman" w:hAnsi="Times New Roman"/>
          <w:sz w:val="24"/>
          <w:szCs w:val="24"/>
          <w:lang w:eastAsia="tr-TR"/>
        </w:rPr>
        <w:t>Aobm'de</w:t>
      </w:r>
      <w:proofErr w:type="spellEnd"/>
      <w:r w:rsidRPr="008A7F4C">
        <w:rPr>
          <w:rFonts w:ascii="Times New Roman" w:hAnsi="Times New Roman"/>
          <w:sz w:val="24"/>
          <w:szCs w:val="24"/>
          <w:lang w:eastAsia="tr-TR"/>
        </w:rPr>
        <w:t xml:space="preserve"> okuyucunun okuma sürecini başarılı bir şekilde yürütebilmesi için öğrenenlerin aşağıdaki becerileri gerçekleştirebilecek yetkinlikte olması gerektiği vurgulanmaktadır.</w:t>
      </w:r>
    </w:p>
    <w:p w:rsidR="00451F26" w:rsidRPr="008A7F4C" w:rsidRDefault="00451F26" w:rsidP="00F45190">
      <w:pPr>
        <w:spacing w:after="0" w:line="480" w:lineRule="auto"/>
        <w:ind w:left="426"/>
        <w:jc w:val="both"/>
        <w:rPr>
          <w:rFonts w:ascii="Times New Roman" w:hAnsi="Times New Roman"/>
          <w:sz w:val="24"/>
          <w:szCs w:val="24"/>
          <w:lang w:eastAsia="tr-TR"/>
        </w:rPr>
      </w:pPr>
      <w:r w:rsidRPr="008A7F4C">
        <w:rPr>
          <w:rFonts w:ascii="Times New Roman" w:hAnsi="Times New Roman"/>
          <w:sz w:val="24"/>
          <w:szCs w:val="24"/>
          <w:lang w:eastAsia="tr-TR"/>
        </w:rPr>
        <w:t xml:space="preserve">• Yazılı metni </w:t>
      </w:r>
      <w:r w:rsidRPr="008A7F4C">
        <w:rPr>
          <w:rFonts w:ascii="Times New Roman" w:hAnsi="Times New Roman"/>
          <w:iCs/>
          <w:sz w:val="24"/>
          <w:szCs w:val="24"/>
          <w:lang w:eastAsia="tr-TR"/>
        </w:rPr>
        <w:t xml:space="preserve">tanımak </w:t>
      </w:r>
      <w:r w:rsidRPr="008A7F4C">
        <w:rPr>
          <w:rFonts w:ascii="Times New Roman" w:hAnsi="Times New Roman"/>
          <w:sz w:val="24"/>
          <w:szCs w:val="24"/>
          <w:lang w:eastAsia="tr-TR"/>
        </w:rPr>
        <w:t>(imlaya ait beceriler),</w:t>
      </w:r>
    </w:p>
    <w:p w:rsidR="00451F26" w:rsidRPr="008A7F4C" w:rsidRDefault="00451F26" w:rsidP="00F45190">
      <w:pPr>
        <w:spacing w:after="0" w:line="480" w:lineRule="auto"/>
        <w:ind w:left="426"/>
        <w:jc w:val="both"/>
        <w:rPr>
          <w:rFonts w:ascii="Times New Roman" w:hAnsi="Times New Roman"/>
          <w:sz w:val="24"/>
          <w:szCs w:val="24"/>
          <w:lang w:eastAsia="tr-TR"/>
        </w:rPr>
      </w:pPr>
      <w:r w:rsidRPr="008A7F4C">
        <w:rPr>
          <w:rFonts w:ascii="Times New Roman" w:hAnsi="Times New Roman"/>
          <w:sz w:val="24"/>
          <w:szCs w:val="24"/>
          <w:lang w:eastAsia="tr-TR"/>
        </w:rPr>
        <w:t xml:space="preserve">• Mesajı </w:t>
      </w:r>
      <w:r w:rsidRPr="008A7F4C">
        <w:rPr>
          <w:rFonts w:ascii="Times New Roman" w:hAnsi="Times New Roman"/>
          <w:iCs/>
          <w:sz w:val="24"/>
          <w:szCs w:val="24"/>
          <w:lang w:eastAsia="tr-TR"/>
        </w:rPr>
        <w:t xml:space="preserve">tanımak </w:t>
      </w:r>
      <w:r w:rsidRPr="008A7F4C">
        <w:rPr>
          <w:rFonts w:ascii="Times New Roman" w:hAnsi="Times New Roman"/>
          <w:sz w:val="24"/>
          <w:szCs w:val="24"/>
          <w:lang w:eastAsia="tr-TR"/>
        </w:rPr>
        <w:t>(dilbilimsel beceriler),</w:t>
      </w:r>
    </w:p>
    <w:p w:rsidR="00451F26" w:rsidRPr="008A7F4C" w:rsidRDefault="00451F26" w:rsidP="00F45190">
      <w:pPr>
        <w:spacing w:after="0" w:line="480" w:lineRule="auto"/>
        <w:ind w:left="426"/>
        <w:jc w:val="both"/>
        <w:rPr>
          <w:rFonts w:ascii="Times New Roman" w:hAnsi="Times New Roman"/>
          <w:sz w:val="24"/>
          <w:szCs w:val="24"/>
          <w:lang w:eastAsia="tr-TR"/>
        </w:rPr>
      </w:pPr>
      <w:r w:rsidRPr="008A7F4C">
        <w:rPr>
          <w:rFonts w:ascii="Times New Roman" w:hAnsi="Times New Roman"/>
          <w:sz w:val="24"/>
          <w:szCs w:val="24"/>
          <w:lang w:eastAsia="tr-TR"/>
        </w:rPr>
        <w:t xml:space="preserve">• Mesajı </w:t>
      </w:r>
      <w:r w:rsidRPr="008A7F4C">
        <w:rPr>
          <w:rFonts w:ascii="Times New Roman" w:hAnsi="Times New Roman"/>
          <w:iCs/>
          <w:sz w:val="24"/>
          <w:szCs w:val="24"/>
          <w:lang w:eastAsia="tr-TR"/>
        </w:rPr>
        <w:t xml:space="preserve">anlamak </w:t>
      </w:r>
      <w:r w:rsidRPr="008A7F4C">
        <w:rPr>
          <w:rFonts w:ascii="Times New Roman" w:hAnsi="Times New Roman"/>
          <w:sz w:val="24"/>
          <w:szCs w:val="24"/>
          <w:lang w:eastAsia="tr-TR"/>
        </w:rPr>
        <w:t>(anlambilimsel beceriler),</w:t>
      </w:r>
    </w:p>
    <w:p w:rsidR="00451F26" w:rsidRPr="008A7F4C" w:rsidRDefault="00451F26" w:rsidP="00F45190">
      <w:pPr>
        <w:pStyle w:val="Default"/>
        <w:spacing w:line="480" w:lineRule="auto"/>
        <w:ind w:left="426"/>
        <w:jc w:val="both"/>
        <w:rPr>
          <w:color w:val="auto"/>
        </w:rPr>
      </w:pPr>
      <w:r w:rsidRPr="008A7F4C">
        <w:rPr>
          <w:color w:val="auto"/>
        </w:rPr>
        <w:t xml:space="preserve">• Mesajı </w:t>
      </w:r>
      <w:r w:rsidRPr="008A7F4C">
        <w:rPr>
          <w:iCs/>
          <w:color w:val="auto"/>
        </w:rPr>
        <w:t xml:space="preserve">yorumlamak </w:t>
      </w:r>
      <w:r w:rsidRPr="008A7F4C">
        <w:rPr>
          <w:color w:val="auto"/>
        </w:rPr>
        <w:t>(bilişsel beceriler) (</w:t>
      </w:r>
      <w:proofErr w:type="spellStart"/>
      <w:r w:rsidR="00DC27BB">
        <w:rPr>
          <w:color w:val="auto"/>
        </w:rPr>
        <w:t>Cefr</w:t>
      </w:r>
      <w:proofErr w:type="spellEnd"/>
      <w:r w:rsidRPr="008A7F4C">
        <w:rPr>
          <w:color w:val="auto"/>
        </w:rPr>
        <w:t>, 2001</w:t>
      </w:r>
      <w:r w:rsidR="00C249B7">
        <w:t xml:space="preserve">, s. </w:t>
      </w:r>
      <w:r w:rsidRPr="008A7F4C">
        <w:rPr>
          <w:color w:val="auto"/>
        </w:rPr>
        <w:t>87).</w:t>
      </w:r>
    </w:p>
    <w:p w:rsidR="00451F26" w:rsidRPr="008A7F4C" w:rsidRDefault="00451F26" w:rsidP="00F30EA4">
      <w:pPr>
        <w:spacing w:after="0" w:line="480" w:lineRule="auto"/>
        <w:ind w:firstLine="426"/>
        <w:jc w:val="both"/>
        <w:rPr>
          <w:rFonts w:ascii="Times New Roman" w:hAnsi="Times New Roman"/>
          <w:sz w:val="24"/>
          <w:szCs w:val="24"/>
        </w:rPr>
      </w:pPr>
      <w:r w:rsidRPr="008A7F4C">
        <w:rPr>
          <w:rFonts w:ascii="Times New Roman" w:hAnsi="Times New Roman"/>
          <w:sz w:val="24"/>
          <w:szCs w:val="24"/>
        </w:rPr>
        <w:t xml:space="preserve">Okumada, </w:t>
      </w:r>
      <w:proofErr w:type="spellStart"/>
      <w:r w:rsidRPr="008A7F4C">
        <w:rPr>
          <w:rFonts w:ascii="Times New Roman" w:hAnsi="Times New Roman"/>
          <w:sz w:val="24"/>
          <w:szCs w:val="24"/>
        </w:rPr>
        <w:t>hafızalama</w:t>
      </w:r>
      <w:proofErr w:type="spellEnd"/>
      <w:r w:rsidRPr="008A7F4C">
        <w:rPr>
          <w:rFonts w:ascii="Times New Roman" w:hAnsi="Times New Roman"/>
          <w:sz w:val="24"/>
          <w:szCs w:val="24"/>
        </w:rPr>
        <w:t xml:space="preserve"> ve okumaya istekli olmanın okuduğunu anlama becerisi üzerinde önemli bir etkiye sahip olduğu bilinmektedir. Özellikle kelime yapılarını birleştirme gücü ve işitmenin okuma becerisi üzerindeki etkisi büyüktür. Kelimelerin işaretler olarak algılanması ve sesle desteklenmesi okumanın daha anlaşılabilir olmasını beraberinde getirmektedir. Üstüne üstlük kelimelerin kullanılması anlamsal karışmanın da oluşmasına neden olabilir. Bu nedenle </w:t>
      </w:r>
      <w:proofErr w:type="spellStart"/>
      <w:r w:rsidRPr="008A7F4C">
        <w:rPr>
          <w:rFonts w:ascii="Times New Roman" w:hAnsi="Times New Roman"/>
          <w:sz w:val="24"/>
          <w:szCs w:val="24"/>
        </w:rPr>
        <w:t>yazıbirim</w:t>
      </w:r>
      <w:proofErr w:type="spellEnd"/>
      <w:r w:rsidRPr="008A7F4C">
        <w:rPr>
          <w:rFonts w:ascii="Times New Roman" w:hAnsi="Times New Roman"/>
          <w:sz w:val="24"/>
          <w:szCs w:val="24"/>
        </w:rPr>
        <w:t xml:space="preserve"> ve sesbirimsel (</w:t>
      </w:r>
      <w:proofErr w:type="spellStart"/>
      <w:r w:rsidRPr="008A7F4C">
        <w:rPr>
          <w:rFonts w:ascii="Times New Roman" w:hAnsi="Times New Roman"/>
          <w:sz w:val="24"/>
          <w:szCs w:val="24"/>
        </w:rPr>
        <w:t>grapheme</w:t>
      </w:r>
      <w:proofErr w:type="spellEnd"/>
      <w:r w:rsidRPr="008A7F4C">
        <w:rPr>
          <w:rFonts w:ascii="Times New Roman" w:hAnsi="Times New Roman"/>
          <w:sz w:val="24"/>
          <w:szCs w:val="24"/>
        </w:rPr>
        <w:t>–</w:t>
      </w:r>
      <w:proofErr w:type="spellStart"/>
      <w:r w:rsidRPr="008A7F4C">
        <w:rPr>
          <w:rFonts w:ascii="Times New Roman" w:hAnsi="Times New Roman"/>
          <w:sz w:val="24"/>
          <w:szCs w:val="24"/>
        </w:rPr>
        <w:t>phoneme</w:t>
      </w:r>
      <w:proofErr w:type="spellEnd"/>
      <w:r w:rsidRPr="008A7F4C">
        <w:rPr>
          <w:rFonts w:ascii="Times New Roman" w:hAnsi="Times New Roman"/>
          <w:sz w:val="24"/>
          <w:szCs w:val="24"/>
        </w:rPr>
        <w:t>) yöntemler okuduğunu anlamayı kolaylaştırmaktadır (</w:t>
      </w:r>
      <w:proofErr w:type="spellStart"/>
      <w:r w:rsidRPr="008A7F4C">
        <w:rPr>
          <w:rFonts w:ascii="Times New Roman" w:hAnsi="Times New Roman"/>
          <w:sz w:val="24"/>
          <w:szCs w:val="24"/>
        </w:rPr>
        <w:t>Chiarenza</w:t>
      </w:r>
      <w:proofErr w:type="spellEnd"/>
      <w:r w:rsidRPr="008A7F4C">
        <w:rPr>
          <w:rFonts w:ascii="Times New Roman" w:hAnsi="Times New Roman"/>
          <w:sz w:val="24"/>
          <w:szCs w:val="24"/>
        </w:rPr>
        <w:t xml:space="preserve"> </w:t>
      </w:r>
      <w:proofErr w:type="spellStart"/>
      <w:r w:rsidRPr="008A7F4C">
        <w:rPr>
          <w:rFonts w:ascii="Times New Roman" w:hAnsi="Times New Roman"/>
          <w:sz w:val="24"/>
          <w:szCs w:val="24"/>
        </w:rPr>
        <w:t>vd</w:t>
      </w:r>
      <w:proofErr w:type="spellEnd"/>
      <w:proofErr w:type="gramStart"/>
      <w:r w:rsidRPr="008A7F4C">
        <w:rPr>
          <w:rFonts w:ascii="Times New Roman" w:hAnsi="Times New Roman"/>
          <w:sz w:val="24"/>
          <w:szCs w:val="24"/>
        </w:rPr>
        <w:t>.,</w:t>
      </w:r>
      <w:proofErr w:type="gramEnd"/>
      <w:r w:rsidRPr="008A7F4C">
        <w:rPr>
          <w:rFonts w:ascii="Times New Roman" w:hAnsi="Times New Roman"/>
          <w:sz w:val="24"/>
          <w:szCs w:val="24"/>
        </w:rPr>
        <w:t xml:space="preserve"> 2013). </w:t>
      </w:r>
    </w:p>
    <w:p w:rsidR="00451F26" w:rsidRPr="008A7F4C" w:rsidRDefault="00451F26" w:rsidP="00330883">
      <w:pPr>
        <w:spacing w:after="0" w:line="480" w:lineRule="auto"/>
        <w:ind w:firstLine="426"/>
        <w:jc w:val="both"/>
        <w:rPr>
          <w:rFonts w:ascii="Times New Roman" w:hAnsi="Times New Roman"/>
          <w:sz w:val="24"/>
          <w:szCs w:val="24"/>
        </w:rPr>
      </w:pPr>
      <w:r w:rsidRPr="008A7F4C">
        <w:rPr>
          <w:rFonts w:ascii="Times New Roman" w:hAnsi="Times New Roman"/>
          <w:sz w:val="24"/>
          <w:szCs w:val="24"/>
        </w:rPr>
        <w:t>Okuma süreci doğrudan gözlenemeyen bir süreçtir. Tüm sonuçlar dolaylı süreçler tarafından yürütülmekte ve s</w:t>
      </w:r>
      <w:r w:rsidR="00903B37">
        <w:rPr>
          <w:rFonts w:ascii="Times New Roman" w:hAnsi="Times New Roman"/>
          <w:sz w:val="24"/>
          <w:szCs w:val="24"/>
        </w:rPr>
        <w:t xml:space="preserve">onrasında anlamlandırılmaktadır. </w:t>
      </w:r>
      <w:r w:rsidRPr="008A7F4C">
        <w:rPr>
          <w:rFonts w:ascii="Times New Roman" w:hAnsi="Times New Roman"/>
          <w:sz w:val="24"/>
          <w:szCs w:val="24"/>
        </w:rPr>
        <w:t xml:space="preserve">Bu nedenle okuma sürecini ölçmeye yönelik ölçme araçlarına ihtiyaç duyulmakta ve bu araçların geliştirilmesine yönelik çalışmalar önem kazanmaktadır. Bu bağlamda geliştirilen materyallerin öğrencilerin düzeyine yönelik olması gerekliliği ortaya çıkmaktadır. </w:t>
      </w:r>
      <w:proofErr w:type="spellStart"/>
      <w:r w:rsidR="006B4FC5" w:rsidRPr="008A7F4C">
        <w:rPr>
          <w:rFonts w:ascii="Times New Roman" w:hAnsi="Times New Roman"/>
          <w:sz w:val="24"/>
          <w:szCs w:val="24"/>
        </w:rPr>
        <w:t>Cefr</w:t>
      </w:r>
      <w:proofErr w:type="spellEnd"/>
      <w:r w:rsidRPr="008A7F4C">
        <w:rPr>
          <w:rFonts w:ascii="Times New Roman" w:hAnsi="Times New Roman"/>
          <w:sz w:val="24"/>
          <w:szCs w:val="24"/>
        </w:rPr>
        <w:t xml:space="preserve"> dil ölçütleri çerçevesinde okuma-anlama becerisi kazanımlarını aşağıdaki şekilde ortaya koymaktadır.</w:t>
      </w:r>
      <w:r w:rsidR="00724075">
        <w:rPr>
          <w:rFonts w:ascii="Times New Roman" w:hAnsi="Times New Roman"/>
          <w:sz w:val="24"/>
          <w:szCs w:val="24"/>
        </w:rPr>
        <w:t xml:space="preserve"> </w:t>
      </w:r>
    </w:p>
    <w:p w:rsidR="00451F26" w:rsidRPr="008A7F4C" w:rsidRDefault="00451F26" w:rsidP="00F45190">
      <w:pPr>
        <w:spacing w:after="0" w:line="480" w:lineRule="auto"/>
        <w:ind w:left="567" w:right="567"/>
        <w:rPr>
          <w:rFonts w:ascii="Times New Roman" w:hAnsi="Times New Roman"/>
          <w:sz w:val="24"/>
          <w:szCs w:val="24"/>
          <w:lang w:eastAsia="tr-TR"/>
        </w:rPr>
      </w:pPr>
      <w:r w:rsidRPr="008A7F4C">
        <w:rPr>
          <w:rFonts w:ascii="Times New Roman" w:hAnsi="Times New Roman"/>
          <w:bCs/>
          <w:sz w:val="24"/>
          <w:szCs w:val="24"/>
        </w:rPr>
        <w:lastRenderedPageBreak/>
        <w:t xml:space="preserve">A1: </w:t>
      </w:r>
      <w:r w:rsidRPr="008A7F4C">
        <w:rPr>
          <w:rFonts w:ascii="Times New Roman" w:hAnsi="Times New Roman"/>
          <w:sz w:val="24"/>
          <w:szCs w:val="24"/>
        </w:rPr>
        <w:t>Seviyesinde temel kullanıcı</w:t>
      </w:r>
      <w:r w:rsidRPr="008A7F4C">
        <w:rPr>
          <w:rFonts w:ascii="Times New Roman" w:hAnsi="Times New Roman"/>
          <w:sz w:val="24"/>
          <w:szCs w:val="24"/>
          <w:lang w:eastAsia="tr-TR"/>
        </w:rPr>
        <w:t xml:space="preserve"> düzeyindeki kişiler çok basit tümceleri, örneğin ilan ve poster ya da kataloglardaki tümceleri, anlayabilir.</w:t>
      </w:r>
    </w:p>
    <w:p w:rsidR="00451F26" w:rsidRPr="008A7F4C" w:rsidRDefault="00451F26" w:rsidP="00F45190">
      <w:pPr>
        <w:spacing w:after="0" w:line="480" w:lineRule="auto"/>
        <w:ind w:left="567" w:right="567"/>
        <w:rPr>
          <w:rFonts w:ascii="Times New Roman" w:hAnsi="Times New Roman"/>
          <w:sz w:val="24"/>
          <w:szCs w:val="24"/>
          <w:lang w:eastAsia="tr-TR"/>
        </w:rPr>
      </w:pPr>
      <w:r w:rsidRPr="008A7F4C">
        <w:rPr>
          <w:rFonts w:ascii="Times New Roman" w:hAnsi="Times New Roman"/>
          <w:bCs/>
          <w:sz w:val="24"/>
          <w:szCs w:val="24"/>
        </w:rPr>
        <w:t xml:space="preserve">A2: </w:t>
      </w:r>
      <w:r w:rsidRPr="008A7F4C">
        <w:rPr>
          <w:rFonts w:ascii="Times New Roman" w:hAnsi="Times New Roman"/>
          <w:sz w:val="24"/>
          <w:szCs w:val="24"/>
        </w:rPr>
        <w:t xml:space="preserve">Seviyesinde </w:t>
      </w:r>
      <w:r w:rsidRPr="008A7F4C">
        <w:rPr>
          <w:rFonts w:ascii="Times New Roman" w:hAnsi="Times New Roman"/>
          <w:sz w:val="24"/>
          <w:szCs w:val="24"/>
          <w:lang w:eastAsia="tr-TR"/>
        </w:rPr>
        <w:t>kişiler çok basit tümceleri ve basit metinleri anlayabilir. Reklam, broşür, menü ve tarifeler gibi basit günlük metinlerde aradıkları ayrıntı bilgiyi bulabilir, basit kişisel mektupları anlayabilirler.</w:t>
      </w:r>
    </w:p>
    <w:p w:rsidR="00451F26" w:rsidRPr="008A7F4C" w:rsidRDefault="00451F26" w:rsidP="00F45190">
      <w:pPr>
        <w:spacing w:after="0" w:line="480" w:lineRule="auto"/>
        <w:ind w:left="567" w:right="567"/>
        <w:rPr>
          <w:rFonts w:ascii="Times New Roman" w:hAnsi="Times New Roman"/>
          <w:sz w:val="24"/>
          <w:szCs w:val="24"/>
          <w:lang w:eastAsia="tr-TR"/>
        </w:rPr>
      </w:pPr>
      <w:r w:rsidRPr="008A7F4C">
        <w:rPr>
          <w:rFonts w:ascii="Times New Roman" w:hAnsi="Times New Roman"/>
          <w:bCs/>
          <w:sz w:val="24"/>
          <w:szCs w:val="24"/>
        </w:rPr>
        <w:t xml:space="preserve">B1: </w:t>
      </w:r>
      <w:r w:rsidRPr="008A7F4C">
        <w:rPr>
          <w:rFonts w:ascii="Times New Roman" w:hAnsi="Times New Roman"/>
          <w:sz w:val="24"/>
          <w:szCs w:val="24"/>
        </w:rPr>
        <w:t>Seviyesinde bağımsız kullanıcılar</w:t>
      </w:r>
      <w:r w:rsidRPr="008A7F4C">
        <w:rPr>
          <w:rFonts w:ascii="Times New Roman" w:hAnsi="Times New Roman"/>
          <w:sz w:val="24"/>
          <w:szCs w:val="24"/>
          <w:lang w:eastAsia="tr-TR"/>
        </w:rPr>
        <w:t xml:space="preserve"> günlük ya da mesleki dil içeren metinleri anlayabilir. Olay, istek ve dileklerin betimlendiği kişisel mektupları anlayabilirler.</w:t>
      </w:r>
    </w:p>
    <w:p w:rsidR="00451F26" w:rsidRPr="008A7F4C" w:rsidRDefault="00451F26" w:rsidP="00F45190">
      <w:pPr>
        <w:spacing w:after="0" w:line="480" w:lineRule="auto"/>
        <w:ind w:left="567" w:right="567"/>
        <w:rPr>
          <w:rFonts w:ascii="Times New Roman" w:hAnsi="Times New Roman"/>
          <w:sz w:val="24"/>
          <w:szCs w:val="24"/>
          <w:lang w:eastAsia="tr-TR"/>
        </w:rPr>
      </w:pPr>
      <w:r w:rsidRPr="008A7F4C">
        <w:rPr>
          <w:rFonts w:ascii="Times New Roman" w:hAnsi="Times New Roman"/>
          <w:bCs/>
          <w:sz w:val="24"/>
          <w:szCs w:val="24"/>
        </w:rPr>
        <w:t xml:space="preserve">B2: </w:t>
      </w:r>
      <w:r w:rsidRPr="008A7F4C">
        <w:rPr>
          <w:rFonts w:ascii="Times New Roman" w:hAnsi="Times New Roman"/>
          <w:sz w:val="24"/>
          <w:szCs w:val="24"/>
        </w:rPr>
        <w:t xml:space="preserve">Seviyesindeki </w:t>
      </w:r>
      <w:r w:rsidRPr="008A7F4C">
        <w:rPr>
          <w:rFonts w:ascii="Times New Roman" w:hAnsi="Times New Roman"/>
          <w:sz w:val="24"/>
          <w:szCs w:val="24"/>
          <w:lang w:eastAsia="tr-TR"/>
        </w:rPr>
        <w:t>kullanıcılar yazarın bir sorun hakkında belirli bir tutum aldığı ya da belli bir bakış açısını açıklayan güncel konularda yazılmış makale ve raporları anlayabilir.</w:t>
      </w:r>
    </w:p>
    <w:p w:rsidR="00451F26" w:rsidRPr="008A7F4C" w:rsidRDefault="00451F26" w:rsidP="00F45190">
      <w:pPr>
        <w:spacing w:after="0" w:line="480" w:lineRule="auto"/>
        <w:ind w:left="567" w:right="567"/>
        <w:rPr>
          <w:rFonts w:ascii="Times New Roman" w:hAnsi="Times New Roman"/>
          <w:sz w:val="24"/>
          <w:szCs w:val="24"/>
          <w:lang w:eastAsia="tr-TR"/>
        </w:rPr>
      </w:pPr>
      <w:r w:rsidRPr="008A7F4C">
        <w:rPr>
          <w:rFonts w:ascii="Times New Roman" w:hAnsi="Times New Roman"/>
          <w:bCs/>
          <w:sz w:val="24"/>
          <w:szCs w:val="24"/>
        </w:rPr>
        <w:t xml:space="preserve">C1: </w:t>
      </w:r>
      <w:r w:rsidRPr="008A7F4C">
        <w:rPr>
          <w:rFonts w:ascii="Times New Roman" w:hAnsi="Times New Roman"/>
          <w:sz w:val="24"/>
          <w:szCs w:val="24"/>
        </w:rPr>
        <w:t xml:space="preserve">Seviyesindeki kullanıcılar </w:t>
      </w:r>
      <w:r w:rsidRPr="008A7F4C">
        <w:rPr>
          <w:rFonts w:ascii="Times New Roman" w:hAnsi="Times New Roman"/>
          <w:sz w:val="24"/>
          <w:szCs w:val="24"/>
          <w:lang w:eastAsia="tr-TR"/>
        </w:rPr>
        <w:t>uzun ve karmaşık bilgisel ya da yazınsal metinleri biçem farklılıkları dâhil anlayabilir. Makale ve teknik talimatlardaki “özel” dili kendi alanıyla ilgili olmasa da anlayabilirler.</w:t>
      </w:r>
    </w:p>
    <w:p w:rsidR="00451F26" w:rsidRPr="008A7F4C" w:rsidRDefault="00451F26" w:rsidP="00F45190">
      <w:pPr>
        <w:spacing w:after="0" w:line="480" w:lineRule="auto"/>
        <w:ind w:left="567" w:right="567"/>
        <w:rPr>
          <w:rFonts w:ascii="Times New Roman" w:hAnsi="Times New Roman"/>
          <w:sz w:val="24"/>
          <w:szCs w:val="24"/>
          <w:lang w:eastAsia="tr-TR"/>
        </w:rPr>
      </w:pPr>
      <w:r w:rsidRPr="008A7F4C">
        <w:rPr>
          <w:rFonts w:ascii="Times New Roman" w:hAnsi="Times New Roman"/>
          <w:bCs/>
          <w:sz w:val="24"/>
          <w:szCs w:val="24"/>
        </w:rPr>
        <w:t xml:space="preserve">C2: </w:t>
      </w:r>
      <w:r w:rsidRPr="008A7F4C">
        <w:rPr>
          <w:rFonts w:ascii="Times New Roman" w:hAnsi="Times New Roman"/>
          <w:sz w:val="24"/>
          <w:szCs w:val="24"/>
        </w:rPr>
        <w:t xml:space="preserve">Seviyesindeki kullanıcılar </w:t>
      </w:r>
      <w:r w:rsidRPr="008A7F4C">
        <w:rPr>
          <w:rFonts w:ascii="Times New Roman" w:hAnsi="Times New Roman"/>
          <w:sz w:val="24"/>
          <w:szCs w:val="24"/>
          <w:lang w:eastAsia="tr-TR"/>
        </w:rPr>
        <w:t>soyut konularda, güç sözcük ve dilbilgisi ile yazılmış bile olsa hiç sorun yaşamaksızın hemen hemen tüm metinleri okuyabilir. Örneğin, el kitabı, özel konularda makale ve yazınsal metinler (</w:t>
      </w:r>
      <w:proofErr w:type="spellStart"/>
      <w:r w:rsidR="006B4FC5" w:rsidRPr="008A7F4C">
        <w:rPr>
          <w:rFonts w:ascii="Times New Roman" w:hAnsi="Times New Roman"/>
          <w:sz w:val="24"/>
          <w:szCs w:val="24"/>
          <w:lang w:eastAsia="tr-TR"/>
        </w:rPr>
        <w:t>Cefr</w:t>
      </w:r>
      <w:proofErr w:type="spellEnd"/>
      <w:r w:rsidRPr="008A7F4C">
        <w:rPr>
          <w:rFonts w:ascii="Times New Roman" w:hAnsi="Times New Roman"/>
          <w:sz w:val="24"/>
          <w:szCs w:val="24"/>
          <w:lang w:eastAsia="tr-TR"/>
        </w:rPr>
        <w:t>, 2001</w:t>
      </w:r>
      <w:r w:rsidR="00C249B7">
        <w:rPr>
          <w:rFonts w:ascii="Times New Roman" w:hAnsi="Times New Roman"/>
          <w:sz w:val="24"/>
          <w:szCs w:val="24"/>
        </w:rPr>
        <w:t xml:space="preserve">, s. </w:t>
      </w:r>
      <w:r w:rsidRPr="008A7F4C">
        <w:rPr>
          <w:rFonts w:ascii="Times New Roman" w:hAnsi="Times New Roman"/>
          <w:sz w:val="24"/>
          <w:szCs w:val="24"/>
          <w:lang w:eastAsia="tr-TR"/>
        </w:rPr>
        <w:t>211).</w:t>
      </w:r>
    </w:p>
    <w:p w:rsidR="00506209" w:rsidRPr="008A7F4C" w:rsidRDefault="00451F26" w:rsidP="00EC40DC">
      <w:pPr>
        <w:spacing w:after="0" w:line="480" w:lineRule="auto"/>
        <w:ind w:firstLine="567"/>
        <w:jc w:val="both"/>
        <w:rPr>
          <w:rFonts w:ascii="Times New Roman" w:hAnsi="Times New Roman"/>
          <w:sz w:val="24"/>
          <w:szCs w:val="24"/>
        </w:rPr>
      </w:pPr>
      <w:r w:rsidRPr="008A7F4C">
        <w:rPr>
          <w:rFonts w:ascii="Times New Roman" w:hAnsi="Times New Roman"/>
          <w:sz w:val="24"/>
          <w:szCs w:val="24"/>
        </w:rPr>
        <w:t>Bu</w:t>
      </w:r>
      <w:r w:rsidR="00903B37">
        <w:rPr>
          <w:rFonts w:ascii="Times New Roman" w:hAnsi="Times New Roman"/>
          <w:sz w:val="24"/>
          <w:szCs w:val="24"/>
        </w:rPr>
        <w:t>rada</w:t>
      </w:r>
      <w:r w:rsidRPr="008A7F4C">
        <w:rPr>
          <w:rFonts w:ascii="Times New Roman" w:hAnsi="Times New Roman"/>
          <w:sz w:val="24"/>
          <w:szCs w:val="24"/>
        </w:rPr>
        <w:t xml:space="preserve"> üzerinde durulması gereken nokta beceri alanlarının birbiriyle ilintili olduğu gerçeğidir. Araştırmalar bazı bireylerin hem yazma hem de okuma için kodları çözmede yeterli olduğunu; fakat dilin anlamsal yönünü çözmede sözlü ve yazılı yönden yetersiz kaldıklarını göstermektedir (</w:t>
      </w:r>
      <w:proofErr w:type="spellStart"/>
      <w:r w:rsidRPr="008A7F4C">
        <w:rPr>
          <w:rFonts w:ascii="Times New Roman" w:hAnsi="Times New Roman"/>
          <w:bCs/>
          <w:sz w:val="24"/>
          <w:szCs w:val="24"/>
        </w:rPr>
        <w:t>Carretti</w:t>
      </w:r>
      <w:proofErr w:type="spellEnd"/>
      <w:r w:rsidRPr="008A7F4C">
        <w:rPr>
          <w:rFonts w:ascii="Times New Roman" w:hAnsi="Times New Roman"/>
          <w:bCs/>
          <w:sz w:val="24"/>
          <w:szCs w:val="24"/>
        </w:rPr>
        <w:t xml:space="preserve"> </w:t>
      </w:r>
      <w:proofErr w:type="spellStart"/>
      <w:r w:rsidRPr="008A7F4C">
        <w:rPr>
          <w:rFonts w:ascii="Times New Roman" w:hAnsi="Times New Roman"/>
          <w:bCs/>
          <w:sz w:val="24"/>
          <w:szCs w:val="24"/>
        </w:rPr>
        <w:t>vd</w:t>
      </w:r>
      <w:proofErr w:type="spellEnd"/>
      <w:proofErr w:type="gramStart"/>
      <w:r w:rsidRPr="008A7F4C">
        <w:rPr>
          <w:rFonts w:ascii="Times New Roman" w:hAnsi="Times New Roman"/>
          <w:bCs/>
          <w:sz w:val="24"/>
          <w:szCs w:val="24"/>
        </w:rPr>
        <w:t>.,</w:t>
      </w:r>
      <w:proofErr w:type="gramEnd"/>
      <w:r w:rsidRPr="008A7F4C">
        <w:rPr>
          <w:rFonts w:ascii="Times New Roman" w:hAnsi="Times New Roman"/>
          <w:bCs/>
          <w:sz w:val="24"/>
          <w:szCs w:val="24"/>
        </w:rPr>
        <w:t xml:space="preserve"> </w:t>
      </w:r>
      <w:r w:rsidRPr="008A7F4C">
        <w:rPr>
          <w:rFonts w:ascii="Times New Roman" w:hAnsi="Times New Roman"/>
          <w:sz w:val="24"/>
          <w:szCs w:val="24"/>
        </w:rPr>
        <w:t>2013). Bu bağlamda becerilerin birlikte ve birbirlerini destekler biçimde geliştirilmesi gerektiği gözden kaçırı</w:t>
      </w:r>
      <w:r w:rsidR="0018628B" w:rsidRPr="008A7F4C">
        <w:rPr>
          <w:rFonts w:ascii="Times New Roman" w:hAnsi="Times New Roman"/>
          <w:sz w:val="24"/>
          <w:szCs w:val="24"/>
        </w:rPr>
        <w:t>lmaması gereken bir özelliktir.</w:t>
      </w:r>
      <w:r w:rsidR="00506209" w:rsidRPr="008A7F4C">
        <w:rPr>
          <w:rFonts w:ascii="Times New Roman" w:hAnsi="Times New Roman"/>
          <w:sz w:val="24"/>
          <w:szCs w:val="24"/>
        </w:rPr>
        <w:t xml:space="preserve"> Yurt dışında yürütülen Türkoloji çalışmalarında öncelikli hedef öğrencilerin Türkçe öğrenmesidir. Yurtdışında Türk dili ve edebiyatını konu edinen üniversitelerde yapılan çalışmaları ve bu bölümlerde okuyan öğrencilerin Türk diline olan ilgi, Türkiye ve Türkçeyle </w:t>
      </w:r>
      <w:r w:rsidR="00506209" w:rsidRPr="008A7F4C">
        <w:rPr>
          <w:rFonts w:ascii="Times New Roman" w:hAnsi="Times New Roman"/>
          <w:sz w:val="24"/>
          <w:szCs w:val="24"/>
        </w:rPr>
        <w:lastRenderedPageBreak/>
        <w:t>ilgili görüş ve eğitim sonucunda elde ettikleri kazanımlarını değerlendirmenin Türklük araştırmaları için önemli olduğu belirtilmektedir (Çetin ve Eskimen, 2012</w:t>
      </w:r>
      <w:r w:rsidR="00C249B7">
        <w:rPr>
          <w:rFonts w:ascii="Times New Roman" w:hAnsi="Times New Roman"/>
          <w:sz w:val="24"/>
          <w:szCs w:val="24"/>
        </w:rPr>
        <w:t xml:space="preserve">, s. </w:t>
      </w:r>
      <w:r w:rsidR="00506209" w:rsidRPr="008A7F4C">
        <w:rPr>
          <w:rFonts w:ascii="Times New Roman" w:hAnsi="Times New Roman"/>
          <w:sz w:val="24"/>
          <w:szCs w:val="24"/>
        </w:rPr>
        <w:t xml:space="preserve">21). </w:t>
      </w:r>
      <w:r w:rsidR="00EC40DC">
        <w:rPr>
          <w:rFonts w:ascii="Times New Roman" w:hAnsi="Times New Roman"/>
          <w:sz w:val="24"/>
          <w:szCs w:val="24"/>
        </w:rPr>
        <w:t xml:space="preserve">Yine </w:t>
      </w:r>
      <w:proofErr w:type="spellStart"/>
      <w:r w:rsidR="00EC40DC">
        <w:rPr>
          <w:rFonts w:ascii="Times New Roman" w:hAnsi="Times New Roman"/>
          <w:sz w:val="24"/>
          <w:szCs w:val="24"/>
        </w:rPr>
        <w:t>Grabe</w:t>
      </w:r>
      <w:proofErr w:type="spellEnd"/>
      <w:r w:rsidR="00EC40DC">
        <w:rPr>
          <w:rFonts w:ascii="Times New Roman" w:hAnsi="Times New Roman"/>
          <w:sz w:val="24"/>
          <w:szCs w:val="24"/>
        </w:rPr>
        <w:t xml:space="preserve"> ve </w:t>
      </w:r>
      <w:proofErr w:type="spellStart"/>
      <w:r w:rsidR="00EC40DC">
        <w:rPr>
          <w:rFonts w:ascii="Times New Roman" w:hAnsi="Times New Roman"/>
          <w:sz w:val="24"/>
          <w:szCs w:val="24"/>
        </w:rPr>
        <w:t>Stoller</w:t>
      </w:r>
      <w:proofErr w:type="spellEnd"/>
      <w:r w:rsidR="00EC40DC">
        <w:rPr>
          <w:rFonts w:ascii="Times New Roman" w:hAnsi="Times New Roman"/>
          <w:sz w:val="24"/>
          <w:szCs w:val="24"/>
        </w:rPr>
        <w:t xml:space="preserve"> (2002: 60) </w:t>
      </w:r>
      <w:r w:rsidR="00EC40DC" w:rsidRPr="00EC40DC">
        <w:rPr>
          <w:rFonts w:ascii="Times New Roman" w:hAnsi="Times New Roman"/>
          <w:sz w:val="24"/>
          <w:szCs w:val="24"/>
        </w:rPr>
        <w:t>ikinci dil edinicilerinin dil edinim sürecinde bir kültürden diğerine doğru hareket ettiğini belirtmekte</w:t>
      </w:r>
      <w:r w:rsidR="006921D1">
        <w:rPr>
          <w:rFonts w:ascii="Times New Roman" w:hAnsi="Times New Roman"/>
          <w:sz w:val="24"/>
          <w:szCs w:val="24"/>
        </w:rPr>
        <w:t>d</w:t>
      </w:r>
      <w:r w:rsidR="00EC40DC">
        <w:rPr>
          <w:rFonts w:ascii="Times New Roman" w:hAnsi="Times New Roman"/>
          <w:sz w:val="24"/>
          <w:szCs w:val="24"/>
        </w:rPr>
        <w:t xml:space="preserve">ir. Buradan hareketle </w:t>
      </w:r>
      <w:r w:rsidR="00EC40DC" w:rsidRPr="00EC40DC">
        <w:rPr>
          <w:rFonts w:ascii="Times New Roman" w:hAnsi="Times New Roman"/>
          <w:sz w:val="24"/>
          <w:szCs w:val="24"/>
        </w:rPr>
        <w:t xml:space="preserve">ikinci dil edinicisinin okuma becerisine yönelik belleğinde yer alan toplumsal bilginin ve tutumun </w:t>
      </w:r>
      <w:r w:rsidR="00EC40DC">
        <w:rPr>
          <w:rFonts w:ascii="Times New Roman" w:hAnsi="Times New Roman"/>
          <w:sz w:val="24"/>
          <w:szCs w:val="24"/>
        </w:rPr>
        <w:t>bu becerileri alanının</w:t>
      </w:r>
      <w:r w:rsidR="00EC40DC" w:rsidRPr="00EC40DC">
        <w:rPr>
          <w:rFonts w:ascii="Times New Roman" w:hAnsi="Times New Roman"/>
          <w:sz w:val="24"/>
          <w:szCs w:val="24"/>
        </w:rPr>
        <w:t xml:space="preserve"> kazanımında da etkili olacağını ileri sürmektedir.</w:t>
      </w:r>
      <w:r w:rsidR="00EC40DC">
        <w:rPr>
          <w:rFonts w:ascii="Times New Roman" w:hAnsi="Times New Roman"/>
          <w:sz w:val="24"/>
          <w:szCs w:val="24"/>
        </w:rPr>
        <w:t xml:space="preserve"> </w:t>
      </w:r>
      <w:r w:rsidR="00506209" w:rsidRPr="008A7F4C">
        <w:rPr>
          <w:rFonts w:ascii="Times New Roman" w:hAnsi="Times New Roman"/>
          <w:sz w:val="24"/>
          <w:szCs w:val="24"/>
        </w:rPr>
        <w:t>Okuma becerisi</w:t>
      </w:r>
      <w:r w:rsidR="00330883">
        <w:rPr>
          <w:rFonts w:ascii="Times New Roman" w:hAnsi="Times New Roman"/>
          <w:sz w:val="24"/>
          <w:szCs w:val="24"/>
        </w:rPr>
        <w:t>,</w:t>
      </w:r>
      <w:r w:rsidR="00506209" w:rsidRPr="008A7F4C">
        <w:rPr>
          <w:rFonts w:ascii="Times New Roman" w:hAnsi="Times New Roman"/>
          <w:sz w:val="24"/>
          <w:szCs w:val="24"/>
        </w:rPr>
        <w:t xml:space="preserve"> bilgiye ulaşmad</w:t>
      </w:r>
      <w:r w:rsidR="00330883">
        <w:rPr>
          <w:rFonts w:ascii="Times New Roman" w:hAnsi="Times New Roman"/>
          <w:sz w:val="24"/>
          <w:szCs w:val="24"/>
        </w:rPr>
        <w:t xml:space="preserve">a ve edinmede temel teşkil eden becerilerden biridir. </w:t>
      </w:r>
      <w:r w:rsidR="00506209" w:rsidRPr="008A7F4C">
        <w:rPr>
          <w:rFonts w:ascii="Times New Roman" w:hAnsi="Times New Roman"/>
          <w:sz w:val="24"/>
          <w:szCs w:val="24"/>
        </w:rPr>
        <w:t xml:space="preserve">Özellikle kaynaklara ulaşma ve bunları amaçlar doğrultusunda kullanabilme imkânını sunması okumayı bilimin </w:t>
      </w:r>
      <w:r w:rsidR="00C12230">
        <w:rPr>
          <w:rFonts w:ascii="Times New Roman" w:hAnsi="Times New Roman"/>
          <w:sz w:val="24"/>
          <w:szCs w:val="24"/>
        </w:rPr>
        <w:t>vaz</w:t>
      </w:r>
      <w:r w:rsidR="00506209" w:rsidRPr="00C12230">
        <w:rPr>
          <w:rFonts w:ascii="Times New Roman" w:hAnsi="Times New Roman"/>
          <w:sz w:val="24"/>
          <w:szCs w:val="24"/>
        </w:rPr>
        <w:t>geçilmezleri</w:t>
      </w:r>
      <w:r w:rsidR="00506209" w:rsidRPr="008A7F4C">
        <w:rPr>
          <w:rFonts w:ascii="Times New Roman" w:hAnsi="Times New Roman"/>
          <w:sz w:val="24"/>
          <w:szCs w:val="24"/>
        </w:rPr>
        <w:t xml:space="preserve"> arasına almıştır. Bu çalışma</w:t>
      </w:r>
      <w:r w:rsidR="00903B37">
        <w:rPr>
          <w:rFonts w:ascii="Times New Roman" w:hAnsi="Times New Roman"/>
          <w:sz w:val="24"/>
          <w:szCs w:val="24"/>
        </w:rPr>
        <w:t>,</w:t>
      </w:r>
      <w:r w:rsidR="00506209" w:rsidRPr="008A7F4C">
        <w:rPr>
          <w:rFonts w:ascii="Times New Roman" w:hAnsi="Times New Roman"/>
          <w:sz w:val="24"/>
          <w:szCs w:val="24"/>
        </w:rPr>
        <w:t xml:space="preserve"> </w:t>
      </w:r>
      <w:r w:rsidR="00903B37">
        <w:rPr>
          <w:rFonts w:ascii="Times New Roman" w:hAnsi="Times New Roman"/>
          <w:sz w:val="24"/>
          <w:szCs w:val="24"/>
        </w:rPr>
        <w:t>“</w:t>
      </w:r>
      <w:r w:rsidR="00506209" w:rsidRPr="008A7F4C">
        <w:rPr>
          <w:rFonts w:ascii="Times New Roman" w:hAnsi="Times New Roman"/>
          <w:sz w:val="24"/>
          <w:szCs w:val="24"/>
        </w:rPr>
        <w:t>Polonya’da bulunan Türkoloji bölümlerindeki öğrencilerin okudu</w:t>
      </w:r>
      <w:r w:rsidR="00903B37">
        <w:rPr>
          <w:rFonts w:ascii="Times New Roman" w:hAnsi="Times New Roman"/>
          <w:sz w:val="24"/>
          <w:szCs w:val="24"/>
        </w:rPr>
        <w:t>ğunu anlama düzeyleri</w:t>
      </w:r>
      <w:r w:rsidR="00506209" w:rsidRPr="008A7F4C">
        <w:rPr>
          <w:rFonts w:ascii="Times New Roman" w:hAnsi="Times New Roman"/>
          <w:sz w:val="24"/>
          <w:szCs w:val="24"/>
        </w:rPr>
        <w:t xml:space="preserve"> </w:t>
      </w:r>
      <w:r w:rsidR="00903B37">
        <w:rPr>
          <w:rFonts w:ascii="Times New Roman" w:hAnsi="Times New Roman"/>
          <w:sz w:val="24"/>
          <w:szCs w:val="24"/>
        </w:rPr>
        <w:t xml:space="preserve">nedir ?” sorusuna </w:t>
      </w:r>
      <w:r w:rsidR="00903B37" w:rsidRPr="008A7F4C">
        <w:rPr>
          <w:rFonts w:ascii="Times New Roman" w:hAnsi="Times New Roman"/>
          <w:sz w:val="24"/>
          <w:szCs w:val="24"/>
        </w:rPr>
        <w:t>cevap</w:t>
      </w:r>
      <w:r w:rsidR="00903B37">
        <w:rPr>
          <w:rFonts w:ascii="Times New Roman" w:hAnsi="Times New Roman"/>
          <w:sz w:val="24"/>
          <w:szCs w:val="24"/>
        </w:rPr>
        <w:t xml:space="preserve"> aramaktadır.</w:t>
      </w:r>
    </w:p>
    <w:p w:rsidR="0018628B" w:rsidRPr="008A7F4C" w:rsidRDefault="0018628B" w:rsidP="00707601">
      <w:pPr>
        <w:pStyle w:val="Balk1"/>
      </w:pPr>
      <w:r w:rsidRPr="008A7F4C">
        <w:t>YÖNTEM</w:t>
      </w:r>
    </w:p>
    <w:p w:rsidR="0018628B" w:rsidRPr="008A7F4C" w:rsidRDefault="0018628B" w:rsidP="00F45190">
      <w:pPr>
        <w:spacing w:after="0" w:line="480" w:lineRule="auto"/>
        <w:jc w:val="both"/>
        <w:rPr>
          <w:rFonts w:ascii="Times New Roman" w:hAnsi="Times New Roman"/>
          <w:sz w:val="24"/>
          <w:szCs w:val="24"/>
        </w:rPr>
      </w:pPr>
      <w:r w:rsidRPr="008A7F4C">
        <w:rPr>
          <w:rFonts w:ascii="Times New Roman" w:hAnsi="Times New Roman"/>
          <w:sz w:val="24"/>
          <w:szCs w:val="24"/>
        </w:rPr>
        <w:t>Bu bölümde araştırmanın modeli, çalışma grubu ve veri toplama süreci hakkında bilgi verilmiştir.</w:t>
      </w:r>
    </w:p>
    <w:p w:rsidR="0018628B" w:rsidRPr="008A7F4C" w:rsidRDefault="0018628B" w:rsidP="00F45190">
      <w:pPr>
        <w:pStyle w:val="Balk2"/>
        <w:keepNext w:val="0"/>
        <w:spacing w:before="0" w:beforeAutospacing="0" w:after="0" w:afterAutospacing="0" w:line="480" w:lineRule="auto"/>
      </w:pPr>
      <w:r w:rsidRPr="008A7F4C">
        <w:t>Araştırmanın Modeli</w:t>
      </w:r>
    </w:p>
    <w:p w:rsidR="0018628B" w:rsidRPr="008A7F4C" w:rsidRDefault="0018628B" w:rsidP="00F30EA4">
      <w:pPr>
        <w:spacing w:after="0" w:line="480" w:lineRule="auto"/>
        <w:ind w:firstLine="426"/>
        <w:jc w:val="both"/>
        <w:rPr>
          <w:rFonts w:ascii="Times New Roman" w:hAnsi="Times New Roman"/>
          <w:sz w:val="24"/>
          <w:szCs w:val="24"/>
        </w:rPr>
      </w:pPr>
      <w:r w:rsidRPr="008A7F4C">
        <w:rPr>
          <w:rFonts w:ascii="Times New Roman" w:hAnsi="Times New Roman"/>
          <w:sz w:val="24"/>
          <w:szCs w:val="24"/>
        </w:rPr>
        <w:t xml:space="preserve">Bu çalışma için tarama modeli kullanılmış olup çalışma genel tarama modelinin bir türü olan ilişkisel tarama modeli ile desenlenmiştir. Büyüköztürk, Çakmak, Akgün, </w:t>
      </w:r>
      <w:proofErr w:type="gramStart"/>
      <w:r w:rsidRPr="008A7F4C">
        <w:rPr>
          <w:rFonts w:ascii="Times New Roman" w:hAnsi="Times New Roman"/>
          <w:sz w:val="24"/>
          <w:szCs w:val="24"/>
        </w:rPr>
        <w:t>Karadeniz,</w:t>
      </w:r>
      <w:proofErr w:type="gramEnd"/>
      <w:r w:rsidRPr="008A7F4C">
        <w:rPr>
          <w:rFonts w:ascii="Times New Roman" w:hAnsi="Times New Roman"/>
          <w:sz w:val="24"/>
          <w:szCs w:val="24"/>
        </w:rPr>
        <w:t xml:space="preserve"> ve Demirel</w:t>
      </w:r>
      <w:r w:rsidR="00903B37" w:rsidRPr="008A7F4C">
        <w:rPr>
          <w:rFonts w:ascii="Times New Roman" w:hAnsi="Times New Roman"/>
          <w:sz w:val="24"/>
          <w:szCs w:val="24"/>
        </w:rPr>
        <w:t>'e göre</w:t>
      </w:r>
      <w:r w:rsidRPr="008A7F4C">
        <w:rPr>
          <w:rFonts w:ascii="Times New Roman" w:hAnsi="Times New Roman"/>
          <w:sz w:val="24"/>
          <w:szCs w:val="24"/>
        </w:rPr>
        <w:t xml:space="preserve"> (2008</w:t>
      </w:r>
      <w:r w:rsidR="00C249B7">
        <w:rPr>
          <w:rFonts w:ascii="Times New Roman" w:hAnsi="Times New Roman"/>
          <w:sz w:val="24"/>
          <w:szCs w:val="24"/>
        </w:rPr>
        <w:t xml:space="preserve">, s. </w:t>
      </w:r>
      <w:r w:rsidRPr="008A7F4C">
        <w:rPr>
          <w:rFonts w:ascii="Times New Roman" w:hAnsi="Times New Roman"/>
          <w:sz w:val="24"/>
          <w:szCs w:val="24"/>
        </w:rPr>
        <w:t>22) bu yöntem eğitim alanında, sadece durumları ya da olayları betimlemenin ötesinde olası ilişkileri araştırarak olguyu daha iyi anlamaya ve tahminlerde bulunmaya</w:t>
      </w:r>
      <w:r w:rsidR="00903B37">
        <w:rPr>
          <w:rFonts w:ascii="Times New Roman" w:hAnsi="Times New Roman"/>
          <w:sz w:val="24"/>
          <w:szCs w:val="24"/>
        </w:rPr>
        <w:t xml:space="preserve"> yönelik çalışmalar yapmaya imkâ</w:t>
      </w:r>
      <w:r w:rsidRPr="008A7F4C">
        <w:rPr>
          <w:rFonts w:ascii="Times New Roman" w:hAnsi="Times New Roman"/>
          <w:sz w:val="24"/>
          <w:szCs w:val="24"/>
        </w:rPr>
        <w:t>n tanımaktadır.</w:t>
      </w:r>
    </w:p>
    <w:p w:rsidR="0018628B" w:rsidRPr="008A7F4C" w:rsidRDefault="0018628B" w:rsidP="00F45190">
      <w:pPr>
        <w:pStyle w:val="Balk2"/>
        <w:keepNext w:val="0"/>
        <w:spacing w:before="0" w:beforeAutospacing="0" w:after="0" w:afterAutospacing="0" w:line="480" w:lineRule="auto"/>
      </w:pPr>
      <w:r w:rsidRPr="008A7F4C">
        <w:t>Çalışma Grubu</w:t>
      </w:r>
    </w:p>
    <w:p w:rsidR="0018628B" w:rsidRPr="008A7F4C" w:rsidRDefault="0018628B" w:rsidP="00594AFD">
      <w:pPr>
        <w:autoSpaceDE w:val="0"/>
        <w:autoSpaceDN w:val="0"/>
        <w:adjustRightInd w:val="0"/>
        <w:spacing w:after="0" w:line="480" w:lineRule="auto"/>
        <w:ind w:firstLine="426"/>
        <w:jc w:val="both"/>
        <w:rPr>
          <w:rFonts w:ascii="Times New Roman" w:eastAsia="TimesNewRomanPSMT" w:hAnsi="Times New Roman"/>
          <w:sz w:val="24"/>
          <w:szCs w:val="24"/>
        </w:rPr>
      </w:pPr>
      <w:r w:rsidRPr="008A7F4C">
        <w:rPr>
          <w:rFonts w:ascii="Times New Roman" w:eastAsia="TimesNewRomanPSMT" w:hAnsi="Times New Roman"/>
          <w:sz w:val="24"/>
          <w:szCs w:val="24"/>
        </w:rPr>
        <w:t xml:space="preserve">Çalışma grubunu, Polonya'daki Türkoloji bölümlerinde öğrenim gören 3. sınıf öğrencilerinden tabakalı seçkisiz örnekleme ile seçilmiş öğrenciler oluşturmaktadır. </w:t>
      </w:r>
      <w:r w:rsidRPr="008A7F4C">
        <w:rPr>
          <w:rFonts w:ascii="Times New Roman" w:hAnsi="Times New Roman"/>
          <w:sz w:val="24"/>
          <w:szCs w:val="24"/>
        </w:rPr>
        <w:t>Katılımcılar, öğrenim gördükleri dönem (süre) açısından benzer özellik göstermektedir.</w:t>
      </w:r>
    </w:p>
    <w:p w:rsidR="0018628B" w:rsidRPr="008A7F4C" w:rsidRDefault="0018628B" w:rsidP="00F45190">
      <w:pPr>
        <w:spacing w:after="0" w:line="480" w:lineRule="auto"/>
        <w:jc w:val="both"/>
        <w:rPr>
          <w:rFonts w:ascii="Times New Roman" w:hAnsi="Times New Roman"/>
          <w:sz w:val="24"/>
          <w:szCs w:val="24"/>
        </w:rPr>
      </w:pPr>
      <w:r w:rsidRPr="008A7F4C">
        <w:rPr>
          <w:rFonts w:ascii="Times New Roman" w:hAnsi="Times New Roman"/>
          <w:sz w:val="24"/>
          <w:szCs w:val="24"/>
        </w:rPr>
        <w:t>Araştırma 2012-2013 ve 2013-2014 eğitim öğretim bahar yarıyıllarında,</w:t>
      </w:r>
    </w:p>
    <w:p w:rsidR="0018628B" w:rsidRPr="008A7F4C" w:rsidRDefault="00707601" w:rsidP="00F45190">
      <w:pPr>
        <w:pStyle w:val="ListeParagraf"/>
        <w:numPr>
          <w:ilvl w:val="0"/>
          <w:numId w:val="15"/>
        </w:numPr>
        <w:autoSpaceDE w:val="0"/>
        <w:autoSpaceDN w:val="0"/>
        <w:adjustRightInd w:val="0"/>
        <w:spacing w:after="0" w:line="480" w:lineRule="auto"/>
        <w:ind w:left="851" w:firstLine="0"/>
        <w:jc w:val="both"/>
        <w:rPr>
          <w:rFonts w:ascii="Times New Roman" w:hAnsi="Times New Roman"/>
          <w:sz w:val="24"/>
          <w:szCs w:val="24"/>
        </w:rPr>
      </w:pPr>
      <w:proofErr w:type="spellStart"/>
      <w:r>
        <w:rPr>
          <w:rFonts w:ascii="Times New Roman" w:hAnsi="Times New Roman"/>
          <w:sz w:val="24"/>
          <w:szCs w:val="24"/>
        </w:rPr>
        <w:lastRenderedPageBreak/>
        <w:t>Jagiellon</w:t>
      </w:r>
      <w:proofErr w:type="spellEnd"/>
      <w:r w:rsidR="0018628B" w:rsidRPr="008A7F4C">
        <w:rPr>
          <w:rFonts w:ascii="Times New Roman" w:hAnsi="Times New Roman"/>
          <w:sz w:val="24"/>
          <w:szCs w:val="24"/>
        </w:rPr>
        <w:t xml:space="preserve"> Üniversitesi- </w:t>
      </w:r>
      <w:proofErr w:type="spellStart"/>
      <w:r w:rsidR="0018628B" w:rsidRPr="008A7F4C">
        <w:rPr>
          <w:rFonts w:ascii="Times New Roman" w:hAnsi="Times New Roman"/>
          <w:sz w:val="24"/>
          <w:szCs w:val="24"/>
        </w:rPr>
        <w:t>Krakov</w:t>
      </w:r>
      <w:proofErr w:type="spellEnd"/>
      <w:r w:rsidR="0018628B" w:rsidRPr="008A7F4C">
        <w:rPr>
          <w:rFonts w:ascii="Times New Roman" w:hAnsi="Times New Roman"/>
          <w:sz w:val="24"/>
          <w:szCs w:val="24"/>
        </w:rPr>
        <w:t xml:space="preserve"> </w:t>
      </w:r>
    </w:p>
    <w:p w:rsidR="0018628B" w:rsidRPr="008A7F4C" w:rsidRDefault="0018628B" w:rsidP="00F45190">
      <w:pPr>
        <w:pStyle w:val="ListeParagraf"/>
        <w:numPr>
          <w:ilvl w:val="0"/>
          <w:numId w:val="15"/>
        </w:numPr>
        <w:autoSpaceDE w:val="0"/>
        <w:autoSpaceDN w:val="0"/>
        <w:adjustRightInd w:val="0"/>
        <w:spacing w:after="0" w:line="480" w:lineRule="auto"/>
        <w:ind w:left="851" w:firstLine="0"/>
        <w:jc w:val="both"/>
        <w:rPr>
          <w:rFonts w:ascii="Times New Roman" w:hAnsi="Times New Roman"/>
          <w:sz w:val="24"/>
          <w:szCs w:val="24"/>
        </w:rPr>
      </w:pPr>
      <w:r w:rsidRPr="008A7F4C">
        <w:rPr>
          <w:rFonts w:ascii="Times New Roman" w:hAnsi="Times New Roman"/>
          <w:sz w:val="24"/>
          <w:szCs w:val="24"/>
        </w:rPr>
        <w:t>Varşova Üniversitesi - Varşova</w:t>
      </w:r>
    </w:p>
    <w:p w:rsidR="0018628B" w:rsidRPr="008A7F4C" w:rsidRDefault="0018628B" w:rsidP="00F45190">
      <w:pPr>
        <w:pStyle w:val="ListeParagraf"/>
        <w:numPr>
          <w:ilvl w:val="0"/>
          <w:numId w:val="15"/>
        </w:numPr>
        <w:spacing w:after="0" w:line="480" w:lineRule="auto"/>
        <w:ind w:left="851" w:firstLine="0"/>
        <w:jc w:val="both"/>
        <w:rPr>
          <w:rFonts w:ascii="Times New Roman" w:hAnsi="Times New Roman"/>
          <w:sz w:val="24"/>
          <w:szCs w:val="24"/>
        </w:rPr>
      </w:pPr>
      <w:r w:rsidRPr="008A7F4C">
        <w:rPr>
          <w:rFonts w:ascii="Times New Roman" w:hAnsi="Times New Roman"/>
          <w:sz w:val="24"/>
          <w:szCs w:val="24"/>
        </w:rPr>
        <w:t xml:space="preserve">Adam </w:t>
      </w:r>
      <w:proofErr w:type="spellStart"/>
      <w:r w:rsidRPr="008A7F4C">
        <w:rPr>
          <w:rFonts w:ascii="Times New Roman" w:hAnsi="Times New Roman"/>
          <w:sz w:val="24"/>
          <w:szCs w:val="24"/>
        </w:rPr>
        <w:t>Mickiewicz</w:t>
      </w:r>
      <w:proofErr w:type="spellEnd"/>
      <w:r w:rsidRPr="008A7F4C">
        <w:rPr>
          <w:rFonts w:ascii="Times New Roman" w:hAnsi="Times New Roman"/>
          <w:sz w:val="24"/>
          <w:szCs w:val="24"/>
        </w:rPr>
        <w:t xml:space="preserve"> Üniversitesi- </w:t>
      </w:r>
      <w:proofErr w:type="spellStart"/>
      <w:r w:rsidRPr="008A7F4C">
        <w:rPr>
          <w:rFonts w:ascii="Times New Roman" w:hAnsi="Times New Roman"/>
          <w:sz w:val="24"/>
          <w:szCs w:val="24"/>
        </w:rPr>
        <w:t>Poznan</w:t>
      </w:r>
      <w:proofErr w:type="spellEnd"/>
    </w:p>
    <w:p w:rsidR="0018628B" w:rsidRPr="008A7F4C" w:rsidRDefault="0018628B" w:rsidP="00F45190">
      <w:pPr>
        <w:pStyle w:val="ListeParagraf"/>
        <w:spacing w:after="0" w:line="480" w:lineRule="auto"/>
        <w:ind w:left="0"/>
        <w:jc w:val="both"/>
        <w:rPr>
          <w:rFonts w:ascii="Times New Roman" w:hAnsi="Times New Roman"/>
          <w:sz w:val="24"/>
          <w:szCs w:val="24"/>
        </w:rPr>
      </w:pPr>
      <w:r w:rsidRPr="008A7F4C">
        <w:rPr>
          <w:rFonts w:ascii="Times New Roman" w:hAnsi="Times New Roman"/>
          <w:sz w:val="24"/>
          <w:szCs w:val="24"/>
        </w:rPr>
        <w:t xml:space="preserve">Üniversiteleri Türkoloji bölümlerinde gerçekleştirilmiştir. Çalışma grubunun bölüm ve cinsiyet değişkenine göre dağılımı tablo </w:t>
      </w:r>
      <w:r w:rsidR="00903B37">
        <w:rPr>
          <w:rFonts w:ascii="Times New Roman" w:hAnsi="Times New Roman"/>
          <w:sz w:val="24"/>
          <w:szCs w:val="24"/>
        </w:rPr>
        <w:t>1</w:t>
      </w:r>
      <w:r w:rsidRPr="008A7F4C">
        <w:rPr>
          <w:rFonts w:ascii="Times New Roman" w:hAnsi="Times New Roman"/>
          <w:sz w:val="24"/>
          <w:szCs w:val="24"/>
        </w:rPr>
        <w:t>'de gösterilmiştir.</w:t>
      </w:r>
    </w:p>
    <w:p w:rsidR="0018628B" w:rsidRPr="007650F3" w:rsidRDefault="00F56EFA" w:rsidP="00707601">
      <w:pPr>
        <w:pStyle w:val="Balk6"/>
        <w:keepNext w:val="0"/>
        <w:keepLines w:val="0"/>
        <w:spacing w:before="0" w:line="480" w:lineRule="auto"/>
        <w:rPr>
          <w:rFonts w:ascii="Times New Roman" w:hAnsi="Times New Roman" w:cs="Times New Roman"/>
          <w:b/>
          <w:i w:val="0"/>
          <w:color w:val="auto"/>
          <w:sz w:val="24"/>
          <w:szCs w:val="24"/>
        </w:rPr>
      </w:pPr>
      <w:r w:rsidRPr="007650F3">
        <w:rPr>
          <w:rFonts w:ascii="Times New Roman" w:hAnsi="Times New Roman" w:cs="Times New Roman"/>
          <w:b/>
          <w:i w:val="0"/>
          <w:color w:val="auto"/>
          <w:sz w:val="24"/>
          <w:szCs w:val="24"/>
        </w:rPr>
        <w:t>Tablo 1</w:t>
      </w:r>
      <w:r w:rsidR="0018628B" w:rsidRPr="007650F3">
        <w:rPr>
          <w:rFonts w:ascii="Times New Roman" w:hAnsi="Times New Roman" w:cs="Times New Roman"/>
          <w:b/>
          <w:i w:val="0"/>
          <w:color w:val="auto"/>
          <w:sz w:val="24"/>
          <w:szCs w:val="24"/>
        </w:rPr>
        <w:t xml:space="preserve">. </w:t>
      </w:r>
      <w:r w:rsidR="0018628B" w:rsidRPr="00A61001">
        <w:rPr>
          <w:rFonts w:ascii="Times New Roman" w:hAnsi="Times New Roman" w:cs="Times New Roman"/>
          <w:i w:val="0"/>
          <w:color w:val="auto"/>
          <w:sz w:val="24"/>
          <w:szCs w:val="24"/>
        </w:rPr>
        <w:t>Çalışma Grubuna İlişkin Betimleyici Veriler</w:t>
      </w: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266"/>
        <w:gridCol w:w="1177"/>
        <w:gridCol w:w="1412"/>
        <w:gridCol w:w="1372"/>
        <w:gridCol w:w="1087"/>
        <w:gridCol w:w="1372"/>
      </w:tblGrid>
      <w:tr w:rsidR="0018628B" w:rsidRPr="00A61001" w:rsidTr="007650F3">
        <w:trPr>
          <w:cantSplit/>
          <w:trHeight w:val="96"/>
          <w:tblHeader/>
          <w:jc w:val="center"/>
        </w:trPr>
        <w:tc>
          <w:tcPr>
            <w:tcW w:w="1266" w:type="dxa"/>
            <w:tcBorders>
              <w:top w:val="single" w:sz="18" w:space="0" w:color="000000"/>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p>
        </w:tc>
        <w:tc>
          <w:tcPr>
            <w:tcW w:w="1177" w:type="dxa"/>
            <w:tcBorders>
              <w:top w:val="single" w:sz="18" w:space="0" w:color="000000"/>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Bölümler</w:t>
            </w:r>
          </w:p>
        </w:tc>
        <w:tc>
          <w:tcPr>
            <w:tcW w:w="1412" w:type="dxa"/>
            <w:tcBorders>
              <w:top w:val="single" w:sz="18" w:space="0" w:color="000000"/>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p>
        </w:tc>
        <w:tc>
          <w:tcPr>
            <w:tcW w:w="2459" w:type="dxa"/>
            <w:gridSpan w:val="2"/>
            <w:tcBorders>
              <w:top w:val="single" w:sz="18" w:space="0" w:color="000000"/>
              <w:left w:val="nil"/>
              <w:bottom w:val="single" w:sz="8" w:space="0" w:color="000000"/>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Cinsiyet</w:t>
            </w:r>
          </w:p>
        </w:tc>
        <w:tc>
          <w:tcPr>
            <w:tcW w:w="1372" w:type="dxa"/>
            <w:vMerge w:val="restart"/>
            <w:tcBorders>
              <w:top w:val="single" w:sz="1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Toplam</w:t>
            </w:r>
          </w:p>
        </w:tc>
      </w:tr>
      <w:tr w:rsidR="0018628B" w:rsidRPr="00A61001" w:rsidTr="007650F3">
        <w:trPr>
          <w:cantSplit/>
          <w:trHeight w:val="96"/>
          <w:tblHeader/>
          <w:jc w:val="center"/>
        </w:trPr>
        <w:tc>
          <w:tcPr>
            <w:tcW w:w="1266" w:type="dxa"/>
            <w:tcBorders>
              <w:top w:val="nil"/>
              <w:left w:val="nil"/>
              <w:bottom w:val="single" w:sz="1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p>
        </w:tc>
        <w:tc>
          <w:tcPr>
            <w:tcW w:w="1177" w:type="dxa"/>
            <w:tcBorders>
              <w:top w:val="nil"/>
              <w:left w:val="nil"/>
              <w:bottom w:val="single" w:sz="1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p>
        </w:tc>
        <w:tc>
          <w:tcPr>
            <w:tcW w:w="1412" w:type="dxa"/>
            <w:tcBorders>
              <w:top w:val="nil"/>
              <w:left w:val="nil"/>
              <w:bottom w:val="single" w:sz="1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p>
        </w:tc>
        <w:tc>
          <w:tcPr>
            <w:tcW w:w="1372" w:type="dxa"/>
            <w:tcBorders>
              <w:top w:val="single" w:sz="8" w:space="0" w:color="000000"/>
              <w:left w:val="nil"/>
              <w:bottom w:val="single" w:sz="18" w:space="0" w:color="000000"/>
              <w:right w:val="nil"/>
            </w:tcBorders>
            <w:shd w:val="clear" w:color="auto" w:fill="FFFFFF"/>
            <w:tcMar>
              <w:top w:w="30" w:type="dxa"/>
              <w:left w:w="30" w:type="dxa"/>
              <w:bottom w:w="30" w:type="dxa"/>
              <w:right w:w="30" w:type="dxa"/>
            </w:tcMar>
            <w:vAlign w:val="bottom"/>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Kız</w:t>
            </w:r>
          </w:p>
        </w:tc>
        <w:tc>
          <w:tcPr>
            <w:tcW w:w="1087" w:type="dxa"/>
            <w:tcBorders>
              <w:top w:val="single" w:sz="8" w:space="0" w:color="000000"/>
              <w:left w:val="nil"/>
              <w:bottom w:val="single" w:sz="18" w:space="0" w:color="auto"/>
              <w:right w:val="nil"/>
            </w:tcBorders>
            <w:shd w:val="clear" w:color="auto" w:fill="FFFFFF"/>
            <w:tcMar>
              <w:top w:w="30" w:type="dxa"/>
              <w:left w:w="30" w:type="dxa"/>
              <w:bottom w:w="30" w:type="dxa"/>
              <w:right w:w="30" w:type="dxa"/>
            </w:tcMar>
            <w:vAlign w:val="bottom"/>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Erkek</w:t>
            </w:r>
          </w:p>
        </w:tc>
        <w:tc>
          <w:tcPr>
            <w:tcW w:w="1372" w:type="dxa"/>
            <w:vMerge/>
            <w:tcBorders>
              <w:top w:val="single" w:sz="18" w:space="0" w:color="000000"/>
              <w:left w:val="nil"/>
              <w:bottom w:val="single" w:sz="18" w:space="0" w:color="000000"/>
              <w:right w:val="nil"/>
            </w:tcBorders>
            <w:vAlign w:val="center"/>
            <w:hideMark/>
          </w:tcPr>
          <w:p w:rsidR="0018628B" w:rsidRPr="00A61001" w:rsidRDefault="0018628B" w:rsidP="00F45190">
            <w:pPr>
              <w:spacing w:after="0" w:line="480" w:lineRule="auto"/>
              <w:rPr>
                <w:rFonts w:ascii="Times New Roman" w:hAnsi="Times New Roman"/>
                <w:sz w:val="20"/>
                <w:szCs w:val="20"/>
              </w:rPr>
            </w:pPr>
          </w:p>
        </w:tc>
      </w:tr>
      <w:tr w:rsidR="0018628B" w:rsidRPr="00A61001" w:rsidTr="007650F3">
        <w:trPr>
          <w:cantSplit/>
          <w:trHeight w:val="240"/>
          <w:tblHeader/>
          <w:jc w:val="center"/>
        </w:trPr>
        <w:tc>
          <w:tcPr>
            <w:tcW w:w="1266" w:type="dxa"/>
            <w:vMerge w:val="restart"/>
            <w:tcBorders>
              <w:top w:val="single" w:sz="18" w:space="0" w:color="000000"/>
              <w:left w:val="nil"/>
              <w:bottom w:val="single" w:sz="18" w:space="0" w:color="auto"/>
              <w:right w:val="nil"/>
            </w:tcBorders>
            <w:shd w:val="clear" w:color="auto" w:fill="FFFFFF"/>
            <w:tcMar>
              <w:top w:w="30" w:type="dxa"/>
              <w:left w:w="30" w:type="dxa"/>
              <w:bottom w:w="30" w:type="dxa"/>
              <w:right w:w="30" w:type="dxa"/>
            </w:tcMar>
            <w:vAlign w:val="cente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Çalışma Grubu</w:t>
            </w:r>
          </w:p>
        </w:tc>
        <w:tc>
          <w:tcPr>
            <w:tcW w:w="1177" w:type="dxa"/>
            <w:vMerge w:val="restar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center"/>
            <w:hideMark/>
          </w:tcPr>
          <w:p w:rsidR="0018628B" w:rsidRPr="00A61001" w:rsidRDefault="0018628B" w:rsidP="00F45190">
            <w:pPr>
              <w:autoSpaceDE w:val="0"/>
              <w:autoSpaceDN w:val="0"/>
              <w:adjustRightInd w:val="0"/>
              <w:spacing w:after="0" w:line="480" w:lineRule="auto"/>
              <w:rPr>
                <w:rFonts w:ascii="Times New Roman" w:hAnsi="Times New Roman"/>
                <w:sz w:val="20"/>
                <w:szCs w:val="20"/>
              </w:rPr>
            </w:pPr>
            <w:proofErr w:type="spellStart"/>
            <w:r w:rsidRPr="00A61001">
              <w:rPr>
                <w:rFonts w:ascii="Times New Roman" w:hAnsi="Times New Roman"/>
                <w:sz w:val="20"/>
                <w:szCs w:val="20"/>
              </w:rPr>
              <w:t>Krakov</w:t>
            </w:r>
            <w:proofErr w:type="spellEnd"/>
          </w:p>
        </w:tc>
        <w:tc>
          <w:tcPr>
            <w:tcW w:w="1412" w:type="dxa"/>
            <w:tcBorders>
              <w:top w:val="single" w:sz="1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N</w:t>
            </w:r>
          </w:p>
        </w:tc>
        <w:tc>
          <w:tcPr>
            <w:tcW w:w="1372" w:type="dxa"/>
            <w:tcBorders>
              <w:top w:val="single" w:sz="1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10</w:t>
            </w:r>
          </w:p>
        </w:tc>
        <w:tc>
          <w:tcPr>
            <w:tcW w:w="1087" w:type="dxa"/>
            <w:tcBorders>
              <w:top w:val="single" w:sz="18" w:space="0" w:color="auto"/>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w:t>
            </w:r>
          </w:p>
        </w:tc>
        <w:tc>
          <w:tcPr>
            <w:tcW w:w="1372" w:type="dxa"/>
            <w:tcBorders>
              <w:top w:val="single" w:sz="1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10</w:t>
            </w:r>
          </w:p>
        </w:tc>
      </w:tr>
      <w:tr w:rsidR="0018628B" w:rsidRPr="00A61001" w:rsidTr="007650F3">
        <w:trPr>
          <w:cantSplit/>
          <w:trHeight w:val="240"/>
          <w:tblHeader/>
          <w:jc w:val="center"/>
        </w:trPr>
        <w:tc>
          <w:tcPr>
            <w:tcW w:w="1266" w:type="dxa"/>
            <w:vMerge/>
            <w:tcBorders>
              <w:top w:val="single" w:sz="18" w:space="0" w:color="000000"/>
              <w:left w:val="nil"/>
              <w:bottom w:val="single" w:sz="18"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vMerge/>
            <w:tcBorders>
              <w:top w:val="single" w:sz="18" w:space="0" w:color="000000"/>
              <w:left w:val="nil"/>
              <w:bottom w:val="single" w:sz="8" w:space="0" w:color="000000"/>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412"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%Grup</w:t>
            </w:r>
          </w:p>
        </w:tc>
        <w:tc>
          <w:tcPr>
            <w:tcW w:w="1372"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%100</w:t>
            </w:r>
          </w:p>
        </w:tc>
        <w:tc>
          <w:tcPr>
            <w:tcW w:w="1087"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%0</w:t>
            </w:r>
          </w:p>
        </w:tc>
        <w:tc>
          <w:tcPr>
            <w:tcW w:w="1372"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%100</w:t>
            </w:r>
          </w:p>
        </w:tc>
      </w:tr>
      <w:tr w:rsidR="0018628B" w:rsidRPr="00A61001" w:rsidTr="007650F3">
        <w:trPr>
          <w:cantSplit/>
          <w:trHeight w:val="240"/>
          <w:tblHeader/>
          <w:jc w:val="center"/>
        </w:trPr>
        <w:tc>
          <w:tcPr>
            <w:tcW w:w="1266" w:type="dxa"/>
            <w:vMerge/>
            <w:tcBorders>
              <w:top w:val="single" w:sz="18" w:space="0" w:color="000000"/>
              <w:left w:val="nil"/>
              <w:bottom w:val="single" w:sz="18" w:space="0" w:color="auto"/>
              <w:right w:val="nil"/>
            </w:tcBorders>
            <w:vAlign w:val="center"/>
          </w:tcPr>
          <w:p w:rsidR="0018628B" w:rsidRPr="00A61001" w:rsidRDefault="0018628B" w:rsidP="00F45190">
            <w:pPr>
              <w:spacing w:after="0" w:line="480" w:lineRule="auto"/>
              <w:rPr>
                <w:rFonts w:ascii="Times New Roman" w:hAnsi="Times New Roman"/>
                <w:sz w:val="20"/>
                <w:szCs w:val="20"/>
              </w:rPr>
            </w:pPr>
          </w:p>
        </w:tc>
        <w:tc>
          <w:tcPr>
            <w:tcW w:w="1177" w:type="dxa"/>
            <w:vMerge/>
            <w:tcBorders>
              <w:top w:val="single" w:sz="18" w:space="0" w:color="000000"/>
              <w:left w:val="nil"/>
              <w:bottom w:val="single" w:sz="8" w:space="0" w:color="000000"/>
              <w:right w:val="nil"/>
            </w:tcBorders>
            <w:vAlign w:val="center"/>
          </w:tcPr>
          <w:p w:rsidR="0018628B" w:rsidRPr="00A61001" w:rsidRDefault="0018628B" w:rsidP="00F45190">
            <w:pPr>
              <w:spacing w:after="0" w:line="480" w:lineRule="auto"/>
              <w:rPr>
                <w:rFonts w:ascii="Times New Roman" w:hAnsi="Times New Roman"/>
                <w:sz w:val="20"/>
                <w:szCs w:val="20"/>
              </w:rPr>
            </w:pPr>
          </w:p>
        </w:tc>
        <w:tc>
          <w:tcPr>
            <w:tcW w:w="1412" w:type="dxa"/>
            <w:tcBorders>
              <w:top w:val="nil"/>
              <w:left w:val="nil"/>
              <w:bottom w:val="single" w:sz="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%Toplam</w:t>
            </w:r>
          </w:p>
        </w:tc>
        <w:tc>
          <w:tcPr>
            <w:tcW w:w="1372" w:type="dxa"/>
            <w:tcBorders>
              <w:top w:val="nil"/>
              <w:left w:val="nil"/>
              <w:bottom w:val="single" w:sz="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%29.4</w:t>
            </w:r>
          </w:p>
        </w:tc>
        <w:tc>
          <w:tcPr>
            <w:tcW w:w="1087" w:type="dxa"/>
            <w:tcBorders>
              <w:top w:val="nil"/>
              <w:left w:val="nil"/>
              <w:bottom w:val="single" w:sz="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%0</w:t>
            </w:r>
          </w:p>
        </w:tc>
        <w:tc>
          <w:tcPr>
            <w:tcW w:w="1372" w:type="dxa"/>
            <w:tcBorders>
              <w:top w:val="nil"/>
              <w:left w:val="nil"/>
              <w:bottom w:val="single" w:sz="8" w:space="0" w:color="000000"/>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%29.4</w:t>
            </w:r>
          </w:p>
        </w:tc>
      </w:tr>
      <w:tr w:rsidR="0018628B" w:rsidRPr="00A61001" w:rsidTr="007650F3">
        <w:trPr>
          <w:cantSplit/>
          <w:trHeight w:val="240"/>
          <w:tblHeader/>
          <w:jc w:val="center"/>
        </w:trPr>
        <w:tc>
          <w:tcPr>
            <w:tcW w:w="1266" w:type="dxa"/>
            <w:vMerge/>
            <w:tcBorders>
              <w:top w:val="single" w:sz="18" w:space="0" w:color="000000"/>
              <w:left w:val="nil"/>
              <w:bottom w:val="single" w:sz="18"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vMerge w:val="restart"/>
            <w:tcBorders>
              <w:top w:val="single" w:sz="8" w:space="0" w:color="000000"/>
              <w:left w:val="nil"/>
              <w:bottom w:val="single" w:sz="18" w:space="0" w:color="auto"/>
              <w:right w:val="nil"/>
            </w:tcBorders>
            <w:shd w:val="clear" w:color="auto" w:fill="FFFFFF"/>
            <w:tcMar>
              <w:top w:w="30" w:type="dxa"/>
              <w:left w:w="30" w:type="dxa"/>
              <w:bottom w:w="30" w:type="dxa"/>
              <w:right w:w="30" w:type="dxa"/>
            </w:tcMar>
            <w:vAlign w:val="center"/>
            <w:hideMark/>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Varşova</w:t>
            </w:r>
          </w:p>
        </w:tc>
        <w:tc>
          <w:tcPr>
            <w:tcW w:w="1412"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N</w:t>
            </w:r>
          </w:p>
        </w:tc>
        <w:tc>
          <w:tcPr>
            <w:tcW w:w="1372"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11</w:t>
            </w:r>
          </w:p>
        </w:tc>
        <w:tc>
          <w:tcPr>
            <w:tcW w:w="1087"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2</w:t>
            </w:r>
          </w:p>
        </w:tc>
        <w:tc>
          <w:tcPr>
            <w:tcW w:w="1372" w:type="dxa"/>
            <w:tcBorders>
              <w:top w:val="single" w:sz="8" w:space="0" w:color="000000"/>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13</w:t>
            </w:r>
          </w:p>
        </w:tc>
      </w:tr>
      <w:tr w:rsidR="0018628B" w:rsidRPr="00A61001" w:rsidTr="007650F3">
        <w:trPr>
          <w:cantSplit/>
          <w:trHeight w:val="240"/>
          <w:tblHeader/>
          <w:jc w:val="center"/>
        </w:trPr>
        <w:tc>
          <w:tcPr>
            <w:tcW w:w="1266" w:type="dxa"/>
            <w:vMerge/>
            <w:tcBorders>
              <w:top w:val="single" w:sz="18" w:space="0" w:color="000000"/>
              <w:left w:val="nil"/>
              <w:bottom w:val="single" w:sz="18"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vMerge/>
            <w:tcBorders>
              <w:top w:val="single" w:sz="8" w:space="0" w:color="000000"/>
              <w:left w:val="nil"/>
              <w:bottom w:val="single" w:sz="18"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412"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%Grup</w:t>
            </w:r>
          </w:p>
        </w:tc>
        <w:tc>
          <w:tcPr>
            <w:tcW w:w="1372"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%84.6</w:t>
            </w:r>
          </w:p>
        </w:tc>
        <w:tc>
          <w:tcPr>
            <w:tcW w:w="1087"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%15.4</w:t>
            </w:r>
          </w:p>
        </w:tc>
        <w:tc>
          <w:tcPr>
            <w:tcW w:w="1372" w:type="dxa"/>
            <w:tcBorders>
              <w:top w:val="nil"/>
              <w:left w:val="nil"/>
              <w:bottom w:val="nil"/>
              <w:right w:val="nil"/>
            </w:tcBorders>
            <w:shd w:val="clear" w:color="auto" w:fill="FFFFFF"/>
            <w:tcMar>
              <w:top w:w="30" w:type="dxa"/>
              <w:left w:w="30" w:type="dxa"/>
              <w:bottom w:w="30" w:type="dxa"/>
              <w:right w:w="30" w:type="dxa"/>
            </w:tcMa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%100</w:t>
            </w:r>
          </w:p>
        </w:tc>
      </w:tr>
      <w:tr w:rsidR="0018628B" w:rsidRPr="00A61001" w:rsidTr="007650F3">
        <w:trPr>
          <w:cantSplit/>
          <w:trHeight w:val="240"/>
          <w:tblHeader/>
          <w:jc w:val="center"/>
        </w:trPr>
        <w:tc>
          <w:tcPr>
            <w:tcW w:w="1266" w:type="dxa"/>
            <w:vMerge/>
            <w:tcBorders>
              <w:top w:val="single" w:sz="18" w:space="0" w:color="000000"/>
              <w:left w:val="nil"/>
              <w:bottom w:val="nil"/>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vMerge/>
            <w:tcBorders>
              <w:top w:val="single" w:sz="8" w:space="0" w:color="000000"/>
              <w:left w:val="nil"/>
              <w:bottom w:val="single" w:sz="4"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412" w:type="dxa"/>
            <w:tcBorders>
              <w:top w:val="nil"/>
              <w:left w:val="nil"/>
              <w:bottom w:val="single" w:sz="4" w:space="0" w:color="auto"/>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%Toplam</w:t>
            </w:r>
          </w:p>
        </w:tc>
        <w:tc>
          <w:tcPr>
            <w:tcW w:w="1372" w:type="dxa"/>
            <w:tcBorders>
              <w:top w:val="nil"/>
              <w:left w:val="nil"/>
              <w:bottom w:val="single" w:sz="4" w:space="0" w:color="auto"/>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%32.3</w:t>
            </w:r>
          </w:p>
        </w:tc>
        <w:tc>
          <w:tcPr>
            <w:tcW w:w="1087" w:type="dxa"/>
            <w:tcBorders>
              <w:top w:val="nil"/>
              <w:left w:val="nil"/>
              <w:bottom w:val="single" w:sz="4" w:space="0" w:color="auto"/>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%5.8</w:t>
            </w:r>
          </w:p>
        </w:tc>
        <w:tc>
          <w:tcPr>
            <w:tcW w:w="1372" w:type="dxa"/>
            <w:tcBorders>
              <w:top w:val="nil"/>
              <w:left w:val="nil"/>
              <w:bottom w:val="single" w:sz="4" w:space="0" w:color="auto"/>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%38.2</w:t>
            </w:r>
          </w:p>
        </w:tc>
      </w:tr>
      <w:tr w:rsidR="0018628B" w:rsidRPr="00A61001" w:rsidTr="007650F3">
        <w:trPr>
          <w:cantSplit/>
          <w:trHeight w:val="240"/>
          <w:tblHeader/>
          <w:jc w:val="center"/>
        </w:trPr>
        <w:tc>
          <w:tcPr>
            <w:tcW w:w="1266" w:type="dxa"/>
            <w:tcBorders>
              <w:top w:val="nil"/>
              <w:left w:val="nil"/>
              <w:bottom w:val="nil"/>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tcBorders>
              <w:top w:val="single" w:sz="4" w:space="0" w:color="auto"/>
              <w:left w:val="nil"/>
              <w:bottom w:val="nil"/>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412" w:type="dxa"/>
            <w:tcBorders>
              <w:top w:val="single" w:sz="4" w:space="0" w:color="auto"/>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p>
        </w:tc>
        <w:tc>
          <w:tcPr>
            <w:tcW w:w="1372" w:type="dxa"/>
            <w:tcBorders>
              <w:top w:val="single" w:sz="4" w:space="0" w:color="auto"/>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w:t>
            </w:r>
          </w:p>
        </w:tc>
        <w:tc>
          <w:tcPr>
            <w:tcW w:w="1087" w:type="dxa"/>
            <w:tcBorders>
              <w:top w:val="single" w:sz="4" w:space="0" w:color="auto"/>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w:t>
            </w:r>
          </w:p>
        </w:tc>
        <w:tc>
          <w:tcPr>
            <w:tcW w:w="1372" w:type="dxa"/>
            <w:tcBorders>
              <w:top w:val="single" w:sz="4" w:space="0" w:color="auto"/>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11</w:t>
            </w:r>
          </w:p>
        </w:tc>
      </w:tr>
      <w:tr w:rsidR="0018628B" w:rsidRPr="00A61001" w:rsidTr="007650F3">
        <w:trPr>
          <w:cantSplit/>
          <w:trHeight w:val="240"/>
          <w:tblHeader/>
          <w:jc w:val="center"/>
        </w:trPr>
        <w:tc>
          <w:tcPr>
            <w:tcW w:w="1266" w:type="dxa"/>
            <w:tcBorders>
              <w:top w:val="nil"/>
              <w:left w:val="nil"/>
              <w:bottom w:val="nil"/>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tcBorders>
              <w:top w:val="nil"/>
              <w:left w:val="nil"/>
              <w:bottom w:val="nil"/>
              <w:right w:val="nil"/>
            </w:tcBorders>
            <w:vAlign w:val="center"/>
            <w:hideMark/>
          </w:tcPr>
          <w:p w:rsidR="0018628B" w:rsidRPr="00A61001" w:rsidRDefault="0018628B" w:rsidP="00F45190">
            <w:pPr>
              <w:spacing w:after="0" w:line="480" w:lineRule="auto"/>
              <w:rPr>
                <w:rFonts w:ascii="Times New Roman" w:hAnsi="Times New Roman"/>
                <w:sz w:val="20"/>
                <w:szCs w:val="20"/>
              </w:rPr>
            </w:pPr>
            <w:proofErr w:type="spellStart"/>
            <w:r w:rsidRPr="00A61001">
              <w:rPr>
                <w:rFonts w:ascii="Times New Roman" w:hAnsi="Times New Roman"/>
                <w:sz w:val="20"/>
                <w:szCs w:val="20"/>
              </w:rPr>
              <w:t>Poznan</w:t>
            </w:r>
            <w:proofErr w:type="spellEnd"/>
          </w:p>
        </w:tc>
        <w:tc>
          <w:tcPr>
            <w:tcW w:w="1412" w:type="dxa"/>
            <w:tcBorders>
              <w:top w:val="nil"/>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%Grup</w:t>
            </w:r>
          </w:p>
        </w:tc>
        <w:tc>
          <w:tcPr>
            <w:tcW w:w="1372" w:type="dxa"/>
            <w:tcBorders>
              <w:top w:val="nil"/>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%90.1</w:t>
            </w:r>
          </w:p>
        </w:tc>
        <w:tc>
          <w:tcPr>
            <w:tcW w:w="1087" w:type="dxa"/>
            <w:tcBorders>
              <w:top w:val="nil"/>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%9.9</w:t>
            </w:r>
          </w:p>
        </w:tc>
        <w:tc>
          <w:tcPr>
            <w:tcW w:w="1372" w:type="dxa"/>
            <w:tcBorders>
              <w:top w:val="nil"/>
              <w:left w:val="nil"/>
              <w:bottom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%100</w:t>
            </w:r>
          </w:p>
        </w:tc>
      </w:tr>
      <w:tr w:rsidR="0018628B" w:rsidRPr="00A61001" w:rsidTr="007650F3">
        <w:trPr>
          <w:cantSplit/>
          <w:trHeight w:val="240"/>
          <w:tblHeader/>
          <w:jc w:val="center"/>
        </w:trPr>
        <w:tc>
          <w:tcPr>
            <w:tcW w:w="1266" w:type="dxa"/>
            <w:tcBorders>
              <w:top w:val="nil"/>
              <w:left w:val="nil"/>
              <w:bottom w:val="single" w:sz="4"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tcBorders>
              <w:top w:val="nil"/>
              <w:left w:val="nil"/>
              <w:bottom w:val="single" w:sz="4"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41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%Toplam</w:t>
            </w:r>
          </w:p>
        </w:tc>
        <w:tc>
          <w:tcPr>
            <w:tcW w:w="137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%29.4</w:t>
            </w:r>
          </w:p>
        </w:tc>
        <w:tc>
          <w:tcPr>
            <w:tcW w:w="1087"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%2.9</w:t>
            </w:r>
          </w:p>
        </w:tc>
        <w:tc>
          <w:tcPr>
            <w:tcW w:w="137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%32.4</w:t>
            </w:r>
          </w:p>
        </w:tc>
      </w:tr>
      <w:tr w:rsidR="0018628B" w:rsidRPr="00A61001" w:rsidTr="007650F3">
        <w:trPr>
          <w:cantSplit/>
          <w:trHeight w:val="240"/>
          <w:tblHeader/>
          <w:jc w:val="center"/>
        </w:trPr>
        <w:tc>
          <w:tcPr>
            <w:tcW w:w="1266" w:type="dxa"/>
            <w:tcBorders>
              <w:top w:val="single" w:sz="4" w:space="0" w:color="auto"/>
              <w:left w:val="nil"/>
              <w:bottom w:val="nil"/>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tcBorders>
              <w:top w:val="single" w:sz="4" w:space="0" w:color="auto"/>
              <w:left w:val="nil"/>
              <w:bottom w:val="nil"/>
              <w:right w:val="nil"/>
            </w:tcBorders>
            <w:vAlign w:val="center"/>
            <w:hideMark/>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Toplam</w:t>
            </w:r>
          </w:p>
        </w:tc>
        <w:tc>
          <w:tcPr>
            <w:tcW w:w="141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N</w:t>
            </w:r>
          </w:p>
        </w:tc>
        <w:tc>
          <w:tcPr>
            <w:tcW w:w="137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31</w:t>
            </w:r>
          </w:p>
        </w:tc>
        <w:tc>
          <w:tcPr>
            <w:tcW w:w="1087"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3</w:t>
            </w:r>
          </w:p>
        </w:tc>
        <w:tc>
          <w:tcPr>
            <w:tcW w:w="137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bCs/>
                <w:sz w:val="20"/>
                <w:szCs w:val="20"/>
              </w:rPr>
            </w:pPr>
            <w:r w:rsidRPr="00A61001">
              <w:rPr>
                <w:rFonts w:ascii="Times New Roman" w:hAnsi="Times New Roman"/>
                <w:bCs/>
                <w:sz w:val="20"/>
                <w:szCs w:val="20"/>
              </w:rPr>
              <w:t>34</w:t>
            </w:r>
          </w:p>
        </w:tc>
      </w:tr>
      <w:tr w:rsidR="0018628B" w:rsidRPr="00A61001" w:rsidTr="007650F3">
        <w:trPr>
          <w:cantSplit/>
          <w:trHeight w:val="240"/>
          <w:tblHeader/>
          <w:jc w:val="center"/>
        </w:trPr>
        <w:tc>
          <w:tcPr>
            <w:tcW w:w="1266" w:type="dxa"/>
            <w:tcBorders>
              <w:top w:val="nil"/>
              <w:left w:val="nil"/>
              <w:bottom w:val="single" w:sz="4"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177" w:type="dxa"/>
            <w:tcBorders>
              <w:top w:val="nil"/>
              <w:left w:val="nil"/>
              <w:bottom w:val="single" w:sz="4" w:space="0" w:color="auto"/>
              <w:right w:val="nil"/>
            </w:tcBorders>
            <w:vAlign w:val="center"/>
            <w:hideMark/>
          </w:tcPr>
          <w:p w:rsidR="0018628B" w:rsidRPr="00A61001" w:rsidRDefault="0018628B" w:rsidP="00F45190">
            <w:pPr>
              <w:spacing w:after="0" w:line="480" w:lineRule="auto"/>
              <w:rPr>
                <w:rFonts w:ascii="Times New Roman" w:hAnsi="Times New Roman"/>
                <w:sz w:val="20"/>
                <w:szCs w:val="20"/>
              </w:rPr>
            </w:pPr>
          </w:p>
        </w:tc>
        <w:tc>
          <w:tcPr>
            <w:tcW w:w="141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%Toplam</w:t>
            </w:r>
          </w:p>
        </w:tc>
        <w:tc>
          <w:tcPr>
            <w:tcW w:w="137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%91.2</w:t>
            </w:r>
          </w:p>
        </w:tc>
        <w:tc>
          <w:tcPr>
            <w:tcW w:w="1087"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%8.8</w:t>
            </w:r>
          </w:p>
        </w:tc>
        <w:tc>
          <w:tcPr>
            <w:tcW w:w="1372" w:type="dxa"/>
            <w:tcBorders>
              <w:top w:val="nil"/>
              <w:left w:val="nil"/>
              <w:right w:val="nil"/>
            </w:tcBorders>
            <w:shd w:val="clear" w:color="auto" w:fill="FFFFFF"/>
            <w:tcMar>
              <w:top w:w="30" w:type="dxa"/>
              <w:left w:w="30" w:type="dxa"/>
              <w:bottom w:w="30" w:type="dxa"/>
              <w:right w:w="30" w:type="dxa"/>
            </w:tcMar>
          </w:tcPr>
          <w:p w:rsidR="0018628B" w:rsidRPr="00A61001" w:rsidRDefault="0018628B"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%100</w:t>
            </w:r>
          </w:p>
        </w:tc>
      </w:tr>
    </w:tbl>
    <w:p w:rsidR="00707601" w:rsidRPr="00707601" w:rsidRDefault="00707601" w:rsidP="00594AFD">
      <w:pPr>
        <w:pStyle w:val="Balk2"/>
        <w:keepNext w:val="0"/>
        <w:spacing w:before="120" w:beforeAutospacing="0" w:after="0" w:afterAutospacing="0" w:line="480" w:lineRule="auto"/>
        <w:ind w:left="425" w:firstLine="0"/>
        <w:rPr>
          <w:b w:val="0"/>
        </w:rPr>
      </w:pPr>
      <w:bookmarkStart w:id="3" w:name="_Toc415784942"/>
      <w:r w:rsidRPr="00707601">
        <w:rPr>
          <w:b w:val="0"/>
        </w:rPr>
        <w:t>Buna göre çalışma toplamda 34 öğrenci ile gerçekleştirilmiştir</w:t>
      </w:r>
      <w:r>
        <w:rPr>
          <w:b w:val="0"/>
        </w:rPr>
        <w:t>. Öğrencilerin 3’ü erkek 31’i kızdır.</w:t>
      </w:r>
    </w:p>
    <w:p w:rsidR="0018628B" w:rsidRPr="008A7F4C" w:rsidRDefault="0018628B" w:rsidP="00707601">
      <w:pPr>
        <w:pStyle w:val="Balk2"/>
        <w:keepNext w:val="0"/>
        <w:spacing w:before="120" w:beforeAutospacing="0" w:after="0" w:afterAutospacing="0" w:line="480" w:lineRule="auto"/>
        <w:ind w:left="425" w:hanging="425"/>
      </w:pPr>
      <w:r w:rsidRPr="008A7F4C">
        <w:t>Verilerin Analizi</w:t>
      </w:r>
      <w:bookmarkEnd w:id="3"/>
    </w:p>
    <w:p w:rsidR="004526A4" w:rsidRPr="008A7F4C" w:rsidRDefault="004526A4" w:rsidP="00594AFD">
      <w:pPr>
        <w:autoSpaceDE w:val="0"/>
        <w:autoSpaceDN w:val="0"/>
        <w:adjustRightInd w:val="0"/>
        <w:spacing w:after="0" w:line="480" w:lineRule="auto"/>
        <w:ind w:firstLine="425"/>
        <w:jc w:val="both"/>
        <w:rPr>
          <w:rFonts w:ascii="Times New Roman" w:hAnsi="Times New Roman"/>
          <w:sz w:val="24"/>
          <w:szCs w:val="24"/>
        </w:rPr>
      </w:pPr>
      <w:r w:rsidRPr="008A7F4C">
        <w:rPr>
          <w:rFonts w:ascii="Times New Roman" w:hAnsi="Times New Roman"/>
          <w:sz w:val="24"/>
          <w:szCs w:val="24"/>
        </w:rPr>
        <w:t xml:space="preserve">Öğrencilerin okuduğunu anlama beceri düzeyleri ile ilgili veri toplamak amacıyla Türkçe beceri sınavından yararlanılmıştır. Bu amaçla Hacettepe TÖMER tarafından geliştirilmiş ölçme aracı, çalışma grubu üzerinde uygulanmıştır. Hacettepe TÖMER'de kullanılan Türkçe </w:t>
      </w:r>
      <w:r w:rsidRPr="008A7F4C">
        <w:rPr>
          <w:rFonts w:ascii="Times New Roman" w:hAnsi="Times New Roman"/>
          <w:sz w:val="24"/>
          <w:szCs w:val="24"/>
        </w:rPr>
        <w:lastRenderedPageBreak/>
        <w:t>beceri sınavı</w:t>
      </w:r>
      <w:r w:rsidR="00903B37">
        <w:rPr>
          <w:rFonts w:ascii="Times New Roman" w:hAnsi="Times New Roman"/>
          <w:sz w:val="24"/>
          <w:szCs w:val="24"/>
        </w:rPr>
        <w:t>na</w:t>
      </w:r>
      <w:r w:rsidRPr="008A7F4C">
        <w:rPr>
          <w:rFonts w:ascii="Times New Roman" w:hAnsi="Times New Roman"/>
          <w:sz w:val="24"/>
          <w:szCs w:val="24"/>
        </w:rPr>
        <w:t xml:space="preserve"> ilişkin geçerlilik çalışması için uzman görüşü</w:t>
      </w:r>
      <w:r w:rsidR="00903B37">
        <w:rPr>
          <w:rFonts w:ascii="Times New Roman" w:hAnsi="Times New Roman"/>
          <w:sz w:val="24"/>
          <w:szCs w:val="24"/>
        </w:rPr>
        <w:t>ne başvurulmuştur</w:t>
      </w:r>
      <w:r w:rsidRPr="008A7F4C">
        <w:rPr>
          <w:rFonts w:ascii="Times New Roman" w:hAnsi="Times New Roman"/>
          <w:sz w:val="24"/>
          <w:szCs w:val="24"/>
        </w:rPr>
        <w:t xml:space="preserve">. </w:t>
      </w:r>
      <w:r w:rsidR="00330883" w:rsidRPr="00330883">
        <w:rPr>
          <w:rFonts w:ascii="Times New Roman" w:hAnsi="Times New Roman"/>
          <w:sz w:val="24"/>
          <w:szCs w:val="24"/>
        </w:rPr>
        <w:t>Türkçe beceri sınavı</w:t>
      </w:r>
      <w:r w:rsidR="00330883">
        <w:rPr>
          <w:rFonts w:ascii="Times New Roman" w:hAnsi="Times New Roman"/>
          <w:sz w:val="24"/>
          <w:szCs w:val="24"/>
        </w:rPr>
        <w:t>,</w:t>
      </w:r>
      <w:r w:rsidR="00330883" w:rsidRPr="00330883">
        <w:rPr>
          <w:rFonts w:ascii="Times New Roman" w:hAnsi="Times New Roman"/>
          <w:sz w:val="24"/>
          <w:szCs w:val="24"/>
        </w:rPr>
        <w:t xml:space="preserve"> </w:t>
      </w:r>
      <w:r w:rsidRPr="00330883">
        <w:rPr>
          <w:rFonts w:ascii="Times New Roman" w:hAnsi="Times New Roman"/>
          <w:sz w:val="24"/>
          <w:szCs w:val="24"/>
        </w:rPr>
        <w:t>Türk dili ve edebiyatı ile Türkçe öğretimi alanında</w:t>
      </w:r>
      <w:r w:rsidR="00903B37" w:rsidRPr="00330883">
        <w:rPr>
          <w:rFonts w:ascii="Times New Roman" w:hAnsi="Times New Roman"/>
          <w:sz w:val="24"/>
          <w:szCs w:val="24"/>
        </w:rPr>
        <w:t xml:space="preserve"> çalışan 3 uzman</w:t>
      </w:r>
      <w:r w:rsidR="00330883" w:rsidRPr="00330883">
        <w:rPr>
          <w:rFonts w:ascii="Times New Roman" w:hAnsi="Times New Roman"/>
          <w:sz w:val="24"/>
          <w:szCs w:val="24"/>
        </w:rPr>
        <w:t xml:space="preserve"> tarafından </w:t>
      </w:r>
      <w:r w:rsidRPr="00330883">
        <w:rPr>
          <w:rFonts w:ascii="Times New Roman" w:hAnsi="Times New Roman"/>
          <w:sz w:val="24"/>
          <w:szCs w:val="24"/>
        </w:rPr>
        <w:t>şekil ve kapsam yönünden değerlendirilmiştir.</w:t>
      </w:r>
      <w:r w:rsidRPr="008A7F4C">
        <w:rPr>
          <w:rFonts w:ascii="Times New Roman" w:hAnsi="Times New Roman"/>
          <w:sz w:val="24"/>
          <w:szCs w:val="24"/>
        </w:rPr>
        <w:t xml:space="preserve"> </w:t>
      </w:r>
      <w:r w:rsidRPr="008A7F4C">
        <w:rPr>
          <w:rFonts w:ascii="Times New Roman" w:eastAsia="TimesNewRomanPSMT" w:hAnsi="Times New Roman"/>
          <w:sz w:val="24"/>
          <w:szCs w:val="24"/>
          <w:lang w:eastAsia="tr-TR"/>
        </w:rPr>
        <w:t>Beceri sınav sonuçlarının güvenirliğini belirlemek üzere "</w:t>
      </w:r>
      <w:proofErr w:type="spellStart"/>
      <w:r w:rsidRPr="008A7F4C">
        <w:rPr>
          <w:rFonts w:ascii="Times New Roman" w:eastAsia="TimesNewRomanPSMT" w:hAnsi="Times New Roman"/>
          <w:sz w:val="24"/>
          <w:szCs w:val="24"/>
          <w:lang w:eastAsia="tr-TR"/>
        </w:rPr>
        <w:t>Cronbach</w:t>
      </w:r>
      <w:proofErr w:type="spellEnd"/>
      <w:r w:rsidRPr="008A7F4C">
        <w:rPr>
          <w:rFonts w:ascii="Times New Roman" w:eastAsia="TimesNewRomanPSMT" w:hAnsi="Times New Roman"/>
          <w:sz w:val="24"/>
          <w:szCs w:val="24"/>
          <w:lang w:eastAsia="tr-TR"/>
        </w:rPr>
        <w:t xml:space="preserve"> </w:t>
      </w:r>
      <w:proofErr w:type="spellStart"/>
      <w:r w:rsidRPr="008A7F4C">
        <w:rPr>
          <w:rFonts w:ascii="Times New Roman" w:eastAsia="TimesNewRomanPSMT" w:hAnsi="Times New Roman"/>
          <w:sz w:val="24"/>
          <w:szCs w:val="24"/>
          <w:lang w:eastAsia="tr-TR"/>
        </w:rPr>
        <w:t>Alpha</w:t>
      </w:r>
      <w:proofErr w:type="spellEnd"/>
      <w:r w:rsidRPr="008A7F4C">
        <w:rPr>
          <w:rFonts w:ascii="Times New Roman" w:eastAsia="TimesNewRomanPSMT" w:hAnsi="Times New Roman"/>
          <w:sz w:val="24"/>
          <w:szCs w:val="24"/>
          <w:lang w:eastAsia="tr-TR"/>
        </w:rPr>
        <w:t>" iç tutarlılık katsayısı yönteminden yararlanılmıştır</w:t>
      </w:r>
      <w:r w:rsidRPr="008A7F4C">
        <w:rPr>
          <w:rFonts w:ascii="Times New Roman" w:hAnsi="Times New Roman"/>
          <w:sz w:val="24"/>
          <w:szCs w:val="24"/>
        </w:rPr>
        <w:t>. El</w:t>
      </w:r>
      <w:r w:rsidR="00903B37">
        <w:rPr>
          <w:rFonts w:ascii="Times New Roman" w:hAnsi="Times New Roman"/>
          <w:sz w:val="24"/>
          <w:szCs w:val="24"/>
        </w:rPr>
        <w:t xml:space="preserve">de edilen </w:t>
      </w:r>
      <w:proofErr w:type="spellStart"/>
      <w:r w:rsidR="00903B37">
        <w:rPr>
          <w:rFonts w:ascii="Times New Roman" w:hAnsi="Times New Roman"/>
          <w:sz w:val="24"/>
          <w:szCs w:val="24"/>
        </w:rPr>
        <w:t>Cronbch</w:t>
      </w:r>
      <w:proofErr w:type="spellEnd"/>
      <w:r w:rsidR="00903B37">
        <w:rPr>
          <w:rFonts w:ascii="Times New Roman" w:hAnsi="Times New Roman"/>
          <w:sz w:val="24"/>
          <w:szCs w:val="24"/>
        </w:rPr>
        <w:t>-</w:t>
      </w:r>
      <w:proofErr w:type="spellStart"/>
      <w:r w:rsidR="00903B37">
        <w:rPr>
          <w:rFonts w:ascii="Times New Roman" w:hAnsi="Times New Roman"/>
          <w:sz w:val="24"/>
          <w:szCs w:val="24"/>
        </w:rPr>
        <w:t>alpha</w:t>
      </w:r>
      <w:proofErr w:type="spellEnd"/>
      <w:r w:rsidR="00903B37">
        <w:rPr>
          <w:rFonts w:ascii="Times New Roman" w:hAnsi="Times New Roman"/>
          <w:sz w:val="24"/>
          <w:szCs w:val="24"/>
        </w:rPr>
        <w:t xml:space="preserve"> </w:t>
      </w:r>
      <w:proofErr w:type="gramStart"/>
      <w:r w:rsidR="00903B37">
        <w:rPr>
          <w:rFonts w:ascii="Times New Roman" w:hAnsi="Times New Roman"/>
          <w:sz w:val="24"/>
          <w:szCs w:val="24"/>
        </w:rPr>
        <w:t>değer</w:t>
      </w:r>
      <w:r w:rsidRPr="008A7F4C">
        <w:rPr>
          <w:rFonts w:ascii="Times New Roman" w:hAnsi="Times New Roman"/>
          <w:sz w:val="24"/>
          <w:szCs w:val="24"/>
        </w:rPr>
        <w:t>i</w:t>
      </w:r>
      <w:r w:rsidR="00903B37">
        <w:rPr>
          <w:rFonts w:ascii="Times New Roman" w:hAnsi="Times New Roman"/>
          <w:sz w:val="24"/>
          <w:szCs w:val="24"/>
        </w:rPr>
        <w:t xml:space="preserve">nin </w:t>
      </w:r>
      <w:r w:rsidRPr="008A7F4C">
        <w:rPr>
          <w:rFonts w:ascii="Times New Roman" w:hAnsi="Times New Roman"/>
          <w:sz w:val="24"/>
          <w:szCs w:val="24"/>
        </w:rPr>
        <w:t>,71</w:t>
      </w:r>
      <w:proofErr w:type="gramEnd"/>
      <w:r w:rsidRPr="008A7F4C">
        <w:rPr>
          <w:rFonts w:ascii="Times New Roman" w:hAnsi="Times New Roman"/>
          <w:sz w:val="24"/>
          <w:szCs w:val="24"/>
        </w:rPr>
        <w:t xml:space="preserve"> olduğu tespit edilmiştir. Alpha güvenirlik </w:t>
      </w:r>
      <w:proofErr w:type="gramStart"/>
      <w:r w:rsidRPr="008A7F4C">
        <w:rPr>
          <w:rFonts w:ascii="Times New Roman" w:hAnsi="Times New Roman"/>
          <w:sz w:val="24"/>
          <w:szCs w:val="24"/>
        </w:rPr>
        <w:t>değerinin ,80</w:t>
      </w:r>
      <w:proofErr w:type="gramEnd"/>
      <w:r w:rsidRPr="008A7F4C">
        <w:rPr>
          <w:rFonts w:ascii="Times New Roman" w:hAnsi="Times New Roman"/>
          <w:sz w:val="24"/>
          <w:szCs w:val="24"/>
        </w:rPr>
        <w:t xml:space="preserve"> ile 1.0 arası olması yüksek derecede güvenilirliğin, ,60 ile ,80 arasında olması oldukça güvenilir olduğunu, ,40 ile ,60 arasında olması düşük güvenirliğe sahip olduğunu ve 0.00 ile 0.40 arasında olması ise çalışmanın güvenilir olmadığını ifade etmektedir (Büyüköztürk, 2009). </w:t>
      </w:r>
      <w:r w:rsidR="00903B37">
        <w:rPr>
          <w:rFonts w:ascii="Times New Roman" w:hAnsi="Times New Roman"/>
          <w:sz w:val="24"/>
          <w:szCs w:val="24"/>
        </w:rPr>
        <w:t>Bu bağlamda ölçüm sonuçlarının “oldukça güvenilir”  olduğu tespit edilmiştir.</w:t>
      </w:r>
    </w:p>
    <w:p w:rsidR="0018628B" w:rsidRPr="008A7F4C" w:rsidRDefault="0018628B" w:rsidP="003B739A">
      <w:pPr>
        <w:spacing w:after="0" w:line="480" w:lineRule="auto"/>
        <w:ind w:firstLine="425"/>
        <w:jc w:val="both"/>
        <w:rPr>
          <w:rFonts w:ascii="Times New Roman" w:eastAsia="TimesNewRomanPSMT" w:hAnsi="Times New Roman"/>
          <w:sz w:val="24"/>
          <w:szCs w:val="24"/>
        </w:rPr>
      </w:pPr>
      <w:r w:rsidRPr="008A7F4C">
        <w:rPr>
          <w:rFonts w:ascii="Times New Roman" w:eastAsia="TimesNewRomanPSMT" w:hAnsi="Times New Roman"/>
          <w:sz w:val="24"/>
          <w:szCs w:val="24"/>
        </w:rPr>
        <w:t xml:space="preserve">İlgili analizlerin yapılabilmesi için gerekli varsayımlardan dağılımın normallik göstermesi </w:t>
      </w:r>
      <w:proofErr w:type="spellStart"/>
      <w:r w:rsidRPr="008A7F4C">
        <w:rPr>
          <w:rFonts w:ascii="Times New Roman" w:eastAsia="TimesNewRomanPSMT" w:hAnsi="Times New Roman"/>
          <w:sz w:val="24"/>
          <w:szCs w:val="24"/>
        </w:rPr>
        <w:t>Kolmogorov</w:t>
      </w:r>
      <w:proofErr w:type="spellEnd"/>
      <w:r w:rsidRPr="008A7F4C">
        <w:rPr>
          <w:rFonts w:ascii="Times New Roman" w:eastAsia="TimesNewRomanPSMT" w:hAnsi="Times New Roman"/>
          <w:sz w:val="24"/>
          <w:szCs w:val="24"/>
        </w:rPr>
        <w:t>-</w:t>
      </w:r>
      <w:proofErr w:type="spellStart"/>
      <w:r w:rsidRPr="008A7F4C">
        <w:rPr>
          <w:rFonts w:ascii="Times New Roman" w:eastAsia="TimesNewRomanPSMT" w:hAnsi="Times New Roman"/>
          <w:sz w:val="24"/>
          <w:szCs w:val="24"/>
        </w:rPr>
        <w:t>Simirnov</w:t>
      </w:r>
      <w:proofErr w:type="spellEnd"/>
      <w:r w:rsidRPr="008A7F4C">
        <w:rPr>
          <w:rFonts w:ascii="Times New Roman" w:eastAsia="TimesNewRomanPSMT" w:hAnsi="Times New Roman"/>
          <w:sz w:val="24"/>
          <w:szCs w:val="24"/>
        </w:rPr>
        <w:t xml:space="preserve">, grupların </w:t>
      </w:r>
      <w:proofErr w:type="spellStart"/>
      <w:r w:rsidRPr="008A7F4C">
        <w:rPr>
          <w:rFonts w:ascii="Times New Roman" w:eastAsia="TimesNewRomanPSMT" w:hAnsi="Times New Roman"/>
          <w:sz w:val="24"/>
          <w:szCs w:val="24"/>
        </w:rPr>
        <w:t>varyanslarının</w:t>
      </w:r>
      <w:proofErr w:type="spellEnd"/>
      <w:r w:rsidRPr="008A7F4C">
        <w:rPr>
          <w:rFonts w:ascii="Times New Roman" w:eastAsia="TimesNewRomanPSMT" w:hAnsi="Times New Roman"/>
          <w:sz w:val="24"/>
          <w:szCs w:val="24"/>
        </w:rPr>
        <w:t xml:space="preserve"> eşitliği ise </w:t>
      </w:r>
      <w:proofErr w:type="spellStart"/>
      <w:r w:rsidRPr="008A7F4C">
        <w:rPr>
          <w:rFonts w:ascii="Times New Roman" w:eastAsia="TimesNewRomanPSMT" w:hAnsi="Times New Roman"/>
          <w:sz w:val="24"/>
          <w:szCs w:val="24"/>
        </w:rPr>
        <w:t>Levene</w:t>
      </w:r>
      <w:proofErr w:type="spellEnd"/>
      <w:r w:rsidRPr="008A7F4C">
        <w:rPr>
          <w:rFonts w:ascii="Times New Roman" w:eastAsia="TimesNewRomanPSMT" w:hAnsi="Times New Roman"/>
          <w:sz w:val="24"/>
          <w:szCs w:val="24"/>
        </w:rPr>
        <w:t xml:space="preserve"> testi ile sınanmıştır. </w:t>
      </w:r>
      <w:proofErr w:type="spellStart"/>
      <w:r w:rsidRPr="008A7F4C">
        <w:rPr>
          <w:rFonts w:ascii="Times New Roman" w:eastAsia="Times New Roman" w:hAnsi="Times New Roman"/>
          <w:sz w:val="24"/>
          <w:szCs w:val="24"/>
        </w:rPr>
        <w:t>Spss</w:t>
      </w:r>
      <w:proofErr w:type="spellEnd"/>
      <w:r w:rsidRPr="008A7F4C">
        <w:rPr>
          <w:rFonts w:ascii="Times New Roman" w:eastAsia="Times New Roman" w:hAnsi="Times New Roman"/>
          <w:sz w:val="24"/>
          <w:szCs w:val="24"/>
        </w:rPr>
        <w:t xml:space="preserve"> ile yapılan istatistiksel işlemlerde gruplar arasındaki farklılığı belirlemek amacıyla </w:t>
      </w:r>
      <w:proofErr w:type="spellStart"/>
      <w:r w:rsidRPr="008A7F4C">
        <w:rPr>
          <w:rFonts w:ascii="Times New Roman" w:eastAsia="Times New Roman" w:hAnsi="Times New Roman"/>
          <w:sz w:val="24"/>
          <w:szCs w:val="24"/>
        </w:rPr>
        <w:t>Scheffe</w:t>
      </w:r>
      <w:proofErr w:type="spellEnd"/>
      <w:r w:rsidRPr="008A7F4C">
        <w:rPr>
          <w:rFonts w:ascii="Times New Roman" w:eastAsia="Times New Roman" w:hAnsi="Times New Roman"/>
          <w:sz w:val="24"/>
          <w:szCs w:val="24"/>
        </w:rPr>
        <w:t xml:space="preserve"> testi yapılmıştır.</w:t>
      </w:r>
    </w:p>
    <w:p w:rsidR="001C18FF" w:rsidRPr="008A7F4C" w:rsidRDefault="0018628B" w:rsidP="003B739A">
      <w:pPr>
        <w:spacing w:after="0" w:line="480" w:lineRule="auto"/>
        <w:ind w:firstLine="708"/>
        <w:jc w:val="both"/>
        <w:rPr>
          <w:rFonts w:ascii="Times New Roman" w:hAnsi="Times New Roman"/>
          <w:sz w:val="24"/>
          <w:szCs w:val="24"/>
        </w:rPr>
      </w:pPr>
      <w:r w:rsidRPr="008A7F4C">
        <w:rPr>
          <w:rFonts w:ascii="Times New Roman" w:hAnsi="Times New Roman"/>
          <w:sz w:val="24"/>
          <w:szCs w:val="24"/>
        </w:rPr>
        <w:t xml:space="preserve">Uygulamalar sonucunda elde edilen toplam 34 sınav metni değerlendirme </w:t>
      </w:r>
      <w:r w:rsidR="00BE0CC4">
        <w:rPr>
          <w:rFonts w:ascii="Times New Roman" w:hAnsi="Times New Roman"/>
          <w:sz w:val="24"/>
          <w:szCs w:val="24"/>
        </w:rPr>
        <w:t>anahtarına</w:t>
      </w:r>
      <w:r w:rsidRPr="008A7F4C">
        <w:rPr>
          <w:rFonts w:ascii="Times New Roman" w:hAnsi="Times New Roman"/>
          <w:sz w:val="24"/>
          <w:szCs w:val="24"/>
        </w:rPr>
        <w:t xml:space="preserve"> göre </w:t>
      </w:r>
      <w:r w:rsidR="00BE0CC4">
        <w:rPr>
          <w:rFonts w:ascii="Times New Roman" w:hAnsi="Times New Roman"/>
          <w:sz w:val="24"/>
          <w:szCs w:val="24"/>
        </w:rPr>
        <w:t>puanlanmıştır.</w:t>
      </w:r>
      <w:r w:rsidRPr="008A7F4C">
        <w:rPr>
          <w:rFonts w:ascii="Times New Roman" w:hAnsi="Times New Roman"/>
          <w:sz w:val="24"/>
          <w:szCs w:val="24"/>
        </w:rPr>
        <w:t xml:space="preserve"> </w:t>
      </w:r>
    </w:p>
    <w:p w:rsidR="0018628B" w:rsidRPr="008A7F4C" w:rsidRDefault="00DB2C1F" w:rsidP="00707601">
      <w:pPr>
        <w:pStyle w:val="Balk1"/>
      </w:pPr>
      <w:bookmarkStart w:id="4" w:name="_Toc415784948"/>
      <w:r w:rsidRPr="008A7F4C">
        <w:t>BULGULAR</w:t>
      </w:r>
      <w:bookmarkEnd w:id="4"/>
    </w:p>
    <w:p w:rsidR="00451F26" w:rsidRPr="008A7F4C" w:rsidRDefault="0018628B" w:rsidP="003B739A">
      <w:pPr>
        <w:autoSpaceDE w:val="0"/>
        <w:autoSpaceDN w:val="0"/>
        <w:adjustRightInd w:val="0"/>
        <w:spacing w:after="0" w:line="480" w:lineRule="auto"/>
        <w:ind w:firstLine="708"/>
        <w:jc w:val="both"/>
        <w:rPr>
          <w:rFonts w:ascii="Times New Roman" w:hAnsi="Times New Roman"/>
          <w:sz w:val="24"/>
          <w:szCs w:val="24"/>
        </w:rPr>
      </w:pPr>
      <w:proofErr w:type="spellStart"/>
      <w:r w:rsidRPr="008A7F4C">
        <w:rPr>
          <w:rFonts w:ascii="Times New Roman" w:hAnsi="Times New Roman"/>
          <w:bCs/>
          <w:sz w:val="24"/>
          <w:szCs w:val="24"/>
        </w:rPr>
        <w:t>Aobm</w:t>
      </w:r>
      <w:proofErr w:type="spellEnd"/>
      <w:r w:rsidRPr="008A7F4C">
        <w:rPr>
          <w:rFonts w:ascii="Times New Roman" w:hAnsi="Times New Roman"/>
          <w:bCs/>
          <w:sz w:val="24"/>
          <w:szCs w:val="24"/>
        </w:rPr>
        <w:t xml:space="preserve"> (2001</w:t>
      </w:r>
      <w:r w:rsidR="00C249B7">
        <w:rPr>
          <w:rFonts w:ascii="Times New Roman" w:hAnsi="Times New Roman"/>
          <w:sz w:val="24"/>
          <w:szCs w:val="24"/>
        </w:rPr>
        <w:t xml:space="preserve">, s. </w:t>
      </w:r>
      <w:r w:rsidRPr="008A7F4C">
        <w:rPr>
          <w:rFonts w:ascii="Times New Roman" w:hAnsi="Times New Roman"/>
          <w:bCs/>
          <w:sz w:val="24"/>
          <w:szCs w:val="24"/>
        </w:rPr>
        <w:t>64)'de okuma</w:t>
      </w:r>
      <w:r w:rsidR="001C18FF" w:rsidRPr="008A7F4C">
        <w:rPr>
          <w:rFonts w:ascii="Times New Roman" w:hAnsi="Times New Roman"/>
          <w:bCs/>
          <w:sz w:val="24"/>
          <w:szCs w:val="24"/>
        </w:rPr>
        <w:t>, dinleme</w:t>
      </w:r>
      <w:r w:rsidRPr="008A7F4C">
        <w:rPr>
          <w:rFonts w:ascii="Times New Roman" w:hAnsi="Times New Roman"/>
          <w:bCs/>
          <w:sz w:val="24"/>
          <w:szCs w:val="24"/>
        </w:rPr>
        <w:t xml:space="preserve"> ile birlikte </w:t>
      </w:r>
      <w:proofErr w:type="spellStart"/>
      <w:r w:rsidRPr="008A7F4C">
        <w:rPr>
          <w:rFonts w:ascii="Times New Roman" w:hAnsi="Times New Roman"/>
          <w:bCs/>
          <w:sz w:val="24"/>
          <w:szCs w:val="24"/>
        </w:rPr>
        <w:t>alımlama</w:t>
      </w:r>
      <w:proofErr w:type="spellEnd"/>
      <w:r w:rsidRPr="008A7F4C">
        <w:rPr>
          <w:rFonts w:ascii="Times New Roman" w:hAnsi="Times New Roman"/>
          <w:bCs/>
          <w:sz w:val="24"/>
          <w:szCs w:val="24"/>
        </w:rPr>
        <w:t xml:space="preserve"> faaliyetleri ve stratejileri içerisinde yer almaktadır. </w:t>
      </w:r>
      <w:r w:rsidR="00B8738F" w:rsidRPr="008A7F4C">
        <w:rPr>
          <w:rFonts w:ascii="Times New Roman" w:hAnsi="Times New Roman"/>
          <w:sz w:val="24"/>
          <w:szCs w:val="24"/>
        </w:rPr>
        <w:t xml:space="preserve"> </w:t>
      </w:r>
      <w:r w:rsidR="00451F26" w:rsidRPr="008A7F4C">
        <w:rPr>
          <w:rFonts w:ascii="Times New Roman" w:hAnsi="Times New Roman"/>
          <w:sz w:val="24"/>
          <w:szCs w:val="24"/>
        </w:rPr>
        <w:t xml:space="preserve">Öğrencilerin okuma becerisi </w:t>
      </w:r>
      <w:r w:rsidR="00BE0CC4">
        <w:rPr>
          <w:rFonts w:ascii="Times New Roman" w:hAnsi="Times New Roman"/>
          <w:sz w:val="24"/>
          <w:szCs w:val="24"/>
        </w:rPr>
        <w:t xml:space="preserve">düzeyleri </w:t>
      </w:r>
      <w:r w:rsidR="00451F26" w:rsidRPr="008A7F4C">
        <w:rPr>
          <w:rFonts w:ascii="Times New Roman" w:hAnsi="Times New Roman"/>
          <w:sz w:val="24"/>
          <w:szCs w:val="24"/>
        </w:rPr>
        <w:t xml:space="preserve">ile ilgili veri toplamak amacıyla Türkçe becerileri sınavı okuduğunu anlama testinden yararlanılmıştır. Bu bölümde öğrencilerin okuduğu bir metinde ana ve yardımcı düşünceleri tespit edebilme becerileri ile sözcük bilgisi üzerine odaklanılmıştır. Bu çalışma için </w:t>
      </w:r>
      <w:proofErr w:type="spellStart"/>
      <w:r w:rsidR="00451F26" w:rsidRPr="008A7F4C">
        <w:rPr>
          <w:rFonts w:ascii="Times New Roman" w:hAnsi="Times New Roman"/>
          <w:sz w:val="24"/>
          <w:szCs w:val="24"/>
        </w:rPr>
        <w:t>Aobm'de</w:t>
      </w:r>
      <w:proofErr w:type="spellEnd"/>
      <w:r w:rsidR="00451F26" w:rsidRPr="008A7F4C">
        <w:rPr>
          <w:rFonts w:ascii="Times New Roman" w:hAnsi="Times New Roman"/>
          <w:sz w:val="24"/>
          <w:szCs w:val="24"/>
        </w:rPr>
        <w:t xml:space="preserve"> okuma becerisi için ifade olunan "bilgi ve tartışma için okuma, yönlendirme için okuma ve genel okuduğunu anlama" tanımlayıcı ölçekleri okuduğunu anlama bölümünde ölçülmeye çalışılmıştır. İlgili tanımlayıcı ölçekleri </w:t>
      </w:r>
      <w:proofErr w:type="spellStart"/>
      <w:r w:rsidR="00451F26" w:rsidRPr="008A7F4C">
        <w:rPr>
          <w:rFonts w:ascii="Times New Roman" w:hAnsi="Times New Roman"/>
          <w:sz w:val="24"/>
          <w:szCs w:val="24"/>
        </w:rPr>
        <w:t>yordayacak</w:t>
      </w:r>
      <w:proofErr w:type="spellEnd"/>
      <w:r w:rsidR="00451F26" w:rsidRPr="008A7F4C">
        <w:rPr>
          <w:rFonts w:ascii="Times New Roman" w:hAnsi="Times New Roman"/>
          <w:sz w:val="24"/>
          <w:szCs w:val="24"/>
        </w:rPr>
        <w:t xml:space="preserve"> metin altı sorular yoluyla elde edilen veriler puanlanarak </w:t>
      </w:r>
      <w:r w:rsidR="00451F26" w:rsidRPr="008A7F4C">
        <w:rPr>
          <w:rFonts w:ascii="Times New Roman" w:hAnsi="Times New Roman"/>
          <w:sz w:val="24"/>
          <w:szCs w:val="24"/>
        </w:rPr>
        <w:lastRenderedPageBreak/>
        <w:t xml:space="preserve">anlamlandırılmıştır. Polonya'daki Türkoloji bölümlerinde öğrenim gören öğrencilerin okuduğunu anlama düzeylerini tespit etmek amacıyla yapılan analiz sonucunda elde edilen bulgular tablo </w:t>
      </w:r>
      <w:r w:rsidR="00BE0CC4">
        <w:rPr>
          <w:rFonts w:ascii="Times New Roman" w:hAnsi="Times New Roman"/>
          <w:sz w:val="24"/>
          <w:szCs w:val="24"/>
        </w:rPr>
        <w:t>4’t</w:t>
      </w:r>
      <w:r w:rsidR="00451F26" w:rsidRPr="008A7F4C">
        <w:rPr>
          <w:rFonts w:ascii="Times New Roman" w:hAnsi="Times New Roman"/>
          <w:sz w:val="24"/>
          <w:szCs w:val="24"/>
        </w:rPr>
        <w:t>e verilmiştir.</w:t>
      </w:r>
    </w:p>
    <w:p w:rsidR="00451F26" w:rsidRPr="008A7F4C" w:rsidRDefault="00451F26" w:rsidP="00707601">
      <w:pPr>
        <w:pStyle w:val="Balk6"/>
        <w:spacing w:before="0" w:line="480" w:lineRule="auto"/>
        <w:rPr>
          <w:rFonts w:ascii="Times New Roman" w:hAnsi="Times New Roman" w:cs="Times New Roman"/>
          <w:i w:val="0"/>
          <w:color w:val="auto"/>
          <w:sz w:val="24"/>
          <w:szCs w:val="24"/>
        </w:rPr>
      </w:pPr>
      <w:bookmarkStart w:id="5" w:name="_Toc415825779"/>
      <w:r w:rsidRPr="008A7F4C">
        <w:rPr>
          <w:rFonts w:ascii="Times New Roman" w:hAnsi="Times New Roman" w:cs="Times New Roman"/>
          <w:b/>
          <w:i w:val="0"/>
          <w:color w:val="auto"/>
          <w:sz w:val="24"/>
          <w:szCs w:val="24"/>
        </w:rPr>
        <w:t xml:space="preserve">Tablo </w:t>
      </w:r>
      <w:r w:rsidR="00BE7D05" w:rsidRPr="008A7F4C">
        <w:rPr>
          <w:rFonts w:ascii="Times New Roman" w:hAnsi="Times New Roman" w:cs="Times New Roman"/>
          <w:b/>
          <w:i w:val="0"/>
          <w:color w:val="auto"/>
          <w:sz w:val="24"/>
          <w:szCs w:val="24"/>
        </w:rPr>
        <w:t>4</w:t>
      </w:r>
      <w:r w:rsidRPr="008A7F4C">
        <w:rPr>
          <w:rFonts w:ascii="Times New Roman" w:hAnsi="Times New Roman" w:cs="Times New Roman"/>
          <w:b/>
          <w:i w:val="0"/>
          <w:color w:val="auto"/>
          <w:sz w:val="24"/>
          <w:szCs w:val="24"/>
        </w:rPr>
        <w:t>.</w:t>
      </w:r>
      <w:r w:rsidRPr="008A7F4C">
        <w:rPr>
          <w:rFonts w:ascii="Times New Roman" w:hAnsi="Times New Roman" w:cs="Times New Roman"/>
          <w:i w:val="0"/>
          <w:color w:val="auto"/>
          <w:sz w:val="24"/>
          <w:szCs w:val="24"/>
        </w:rPr>
        <w:t xml:space="preserve"> </w:t>
      </w:r>
      <w:r w:rsidRPr="00A61001">
        <w:rPr>
          <w:rFonts w:ascii="Times New Roman" w:hAnsi="Times New Roman" w:cs="Times New Roman"/>
          <w:i w:val="0"/>
          <w:color w:val="auto"/>
          <w:sz w:val="24"/>
          <w:szCs w:val="24"/>
        </w:rPr>
        <w:t>Okuma Becerisine İlişkin Betimleyici Veriler</w:t>
      </w:r>
      <w:bookmarkEnd w:id="5"/>
    </w:p>
    <w:tbl>
      <w:tblPr>
        <w:tblW w:w="7095" w:type="dxa"/>
        <w:jc w:val="center"/>
        <w:tblLayout w:type="fixed"/>
        <w:tblCellMar>
          <w:left w:w="30" w:type="dxa"/>
          <w:right w:w="30" w:type="dxa"/>
        </w:tblCellMar>
        <w:tblLook w:val="04A0"/>
      </w:tblPr>
      <w:tblGrid>
        <w:gridCol w:w="1258"/>
        <w:gridCol w:w="873"/>
        <w:gridCol w:w="1134"/>
        <w:gridCol w:w="709"/>
        <w:gridCol w:w="1455"/>
        <w:gridCol w:w="1666"/>
      </w:tblGrid>
      <w:tr w:rsidR="00451F26" w:rsidRPr="00A61001" w:rsidTr="00451F26">
        <w:trPr>
          <w:cantSplit/>
          <w:trHeight w:val="26"/>
          <w:tblHeader/>
          <w:jc w:val="center"/>
        </w:trPr>
        <w:tc>
          <w:tcPr>
            <w:tcW w:w="1258" w:type="dxa"/>
            <w:tcBorders>
              <w:top w:val="single" w:sz="4" w:space="0" w:color="auto"/>
              <w:left w:val="nil"/>
              <w:bottom w:val="nil"/>
              <w:right w:val="nil"/>
            </w:tcBorders>
            <w:shd w:val="clear" w:color="auto" w:fill="FFFFFF"/>
            <w:tcMar>
              <w:top w:w="30" w:type="dxa"/>
              <w:left w:w="30" w:type="dxa"/>
              <w:bottom w:w="30" w:type="dxa"/>
              <w:right w:w="30" w:type="dxa"/>
            </w:tcMar>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p>
        </w:tc>
        <w:tc>
          <w:tcPr>
            <w:tcW w:w="873"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N</w:t>
            </w:r>
          </w:p>
        </w:tc>
        <w:tc>
          <w:tcPr>
            <w:tcW w:w="1134"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51F26" w:rsidRPr="00A61001" w:rsidRDefault="007F1D53" w:rsidP="00F45190">
            <w:pPr>
              <w:autoSpaceDE w:val="0"/>
              <w:autoSpaceDN w:val="0"/>
              <w:adjustRightInd w:val="0"/>
              <w:spacing w:after="0" w:line="480" w:lineRule="auto"/>
              <w:jc w:val="center"/>
              <w:rPr>
                <w:rFonts w:ascii="Times New Roman" w:hAnsi="Times New Roman"/>
                <w:sz w:val="20"/>
                <w:szCs w:val="20"/>
              </w:rPr>
            </w:pPr>
            <w:r>
              <w:rPr>
                <w:rFonts w:ascii="Times New Roman" w:hAnsi="Times New Roman"/>
                <w:noProof/>
                <w:position w:val="-4"/>
                <w:sz w:val="20"/>
                <w:szCs w:val="20"/>
                <w:lang w:eastAsia="tr-TR"/>
              </w:rPr>
              <w:drawing>
                <wp:inline distT="0" distB="0" distL="0" distR="0">
                  <wp:extent cx="104775" cy="171450"/>
                  <wp:effectExtent l="0" t="0" r="9525" b="0"/>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p>
        </w:tc>
        <w:tc>
          <w:tcPr>
            <w:tcW w:w="709"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S</w:t>
            </w:r>
          </w:p>
        </w:tc>
        <w:tc>
          <w:tcPr>
            <w:tcW w:w="1455" w:type="dxa"/>
            <w:tcBorders>
              <w:top w:val="single" w:sz="4" w:space="0" w:color="auto"/>
              <w:left w:val="nil"/>
              <w:bottom w:val="nil"/>
              <w:right w:val="nil"/>
            </w:tcBorders>
            <w:shd w:val="clear" w:color="auto" w:fill="FFFFFF"/>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p>
        </w:tc>
        <w:tc>
          <w:tcPr>
            <w:tcW w:w="1666" w:type="dxa"/>
            <w:tcBorders>
              <w:top w:val="single" w:sz="4" w:space="0" w:color="auto"/>
              <w:left w:val="nil"/>
              <w:bottom w:val="nil"/>
              <w:right w:val="nil"/>
            </w:tcBorders>
            <w:shd w:val="clear" w:color="auto" w:fill="FFFFFF"/>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p>
        </w:tc>
      </w:tr>
      <w:tr w:rsidR="00451F26" w:rsidRPr="00A61001" w:rsidTr="00451F26">
        <w:trPr>
          <w:cantSplit/>
          <w:trHeight w:val="216"/>
          <w:tblHeader/>
          <w:jc w:val="center"/>
        </w:trPr>
        <w:tc>
          <w:tcPr>
            <w:tcW w:w="1258" w:type="dxa"/>
            <w:tcBorders>
              <w:top w:val="nil"/>
              <w:left w:val="nil"/>
              <w:bottom w:val="single" w:sz="4" w:space="0" w:color="auto"/>
              <w:right w:val="nil"/>
            </w:tcBorders>
            <w:shd w:val="clear" w:color="auto" w:fill="FFFFFF"/>
            <w:tcMar>
              <w:top w:w="30" w:type="dxa"/>
              <w:left w:w="30" w:type="dxa"/>
              <w:bottom w:w="30" w:type="dxa"/>
              <w:right w:w="30" w:type="dxa"/>
            </w:tcMar>
            <w:hideMark/>
          </w:tcPr>
          <w:p w:rsidR="00451F26" w:rsidRPr="00A61001" w:rsidRDefault="00451F26"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Üniversiteler</w:t>
            </w:r>
          </w:p>
        </w:tc>
        <w:tc>
          <w:tcPr>
            <w:tcW w:w="873" w:type="dxa"/>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1134" w:type="dxa"/>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709" w:type="dxa"/>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1455" w:type="dxa"/>
            <w:tcBorders>
              <w:top w:val="nil"/>
              <w:left w:val="nil"/>
              <w:bottom w:val="single" w:sz="4" w:space="0" w:color="auto"/>
              <w:right w:val="nil"/>
            </w:tcBorders>
            <w:shd w:val="clear" w:color="auto" w:fill="FFFFFF"/>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En düşük Puan</w:t>
            </w:r>
          </w:p>
        </w:tc>
        <w:tc>
          <w:tcPr>
            <w:tcW w:w="1666" w:type="dxa"/>
            <w:tcBorders>
              <w:top w:val="nil"/>
              <w:left w:val="nil"/>
              <w:bottom w:val="single" w:sz="4" w:space="0" w:color="auto"/>
              <w:right w:val="nil"/>
            </w:tcBorders>
            <w:shd w:val="clear" w:color="auto" w:fill="FFFFFF"/>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En Yüksek Puan</w:t>
            </w:r>
          </w:p>
        </w:tc>
      </w:tr>
      <w:tr w:rsidR="00451F26" w:rsidRPr="00A61001" w:rsidTr="00451F26">
        <w:trPr>
          <w:cantSplit/>
          <w:trHeight w:val="327"/>
          <w:tblHeader/>
          <w:jc w:val="center"/>
        </w:trPr>
        <w:tc>
          <w:tcPr>
            <w:tcW w:w="1258" w:type="dxa"/>
            <w:tcBorders>
              <w:top w:val="single" w:sz="4" w:space="0" w:color="auto"/>
              <w:left w:val="nil"/>
              <w:bottom w:val="nil"/>
              <w:right w:val="nil"/>
            </w:tcBorders>
            <w:shd w:val="clear" w:color="auto" w:fill="FFFFFF"/>
            <w:tcMar>
              <w:top w:w="30" w:type="dxa"/>
              <w:left w:w="30" w:type="dxa"/>
              <w:bottom w:w="30" w:type="dxa"/>
              <w:right w:w="30" w:type="dxa"/>
            </w:tcMar>
            <w:hideMark/>
          </w:tcPr>
          <w:p w:rsidR="00451F26" w:rsidRPr="00A61001" w:rsidRDefault="00451F26" w:rsidP="00F45190">
            <w:pPr>
              <w:autoSpaceDE w:val="0"/>
              <w:autoSpaceDN w:val="0"/>
              <w:adjustRightInd w:val="0"/>
              <w:spacing w:after="0" w:line="480" w:lineRule="auto"/>
              <w:rPr>
                <w:rFonts w:ascii="Times New Roman" w:hAnsi="Times New Roman"/>
                <w:sz w:val="20"/>
                <w:szCs w:val="20"/>
              </w:rPr>
            </w:pPr>
            <w:proofErr w:type="spellStart"/>
            <w:r w:rsidRPr="00A61001">
              <w:rPr>
                <w:rFonts w:ascii="Times New Roman" w:hAnsi="Times New Roman"/>
                <w:sz w:val="20"/>
                <w:szCs w:val="20"/>
              </w:rPr>
              <w:t>Krakov</w:t>
            </w:r>
            <w:proofErr w:type="spellEnd"/>
            <w:r w:rsidRPr="00A61001">
              <w:rPr>
                <w:rFonts w:ascii="Times New Roman" w:hAnsi="Times New Roman"/>
                <w:sz w:val="20"/>
                <w:szCs w:val="20"/>
              </w:rPr>
              <w:t xml:space="preserve"> (1)</w:t>
            </w:r>
          </w:p>
        </w:tc>
        <w:tc>
          <w:tcPr>
            <w:tcW w:w="873"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10</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18,70</w:t>
            </w:r>
          </w:p>
        </w:tc>
        <w:tc>
          <w:tcPr>
            <w:tcW w:w="709"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4,16</w:t>
            </w:r>
          </w:p>
        </w:tc>
        <w:tc>
          <w:tcPr>
            <w:tcW w:w="1455" w:type="dxa"/>
            <w:tcBorders>
              <w:top w:val="single" w:sz="4" w:space="0" w:color="auto"/>
              <w:left w:val="nil"/>
              <w:bottom w:val="nil"/>
              <w:right w:val="nil"/>
            </w:tcBorders>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15,72</w:t>
            </w:r>
          </w:p>
        </w:tc>
        <w:tc>
          <w:tcPr>
            <w:tcW w:w="1666" w:type="dxa"/>
            <w:tcBorders>
              <w:top w:val="single" w:sz="4" w:space="0" w:color="auto"/>
              <w:left w:val="nil"/>
              <w:bottom w:val="nil"/>
              <w:right w:val="nil"/>
            </w:tcBorders>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21,68</w:t>
            </w:r>
          </w:p>
        </w:tc>
      </w:tr>
      <w:tr w:rsidR="00451F26" w:rsidRPr="00A61001" w:rsidTr="00451F26">
        <w:trPr>
          <w:cantSplit/>
          <w:trHeight w:val="306"/>
          <w:tblHeader/>
          <w:jc w:val="center"/>
        </w:trPr>
        <w:tc>
          <w:tcPr>
            <w:tcW w:w="1258" w:type="dxa"/>
            <w:shd w:val="clear" w:color="auto" w:fill="FFFFFF"/>
            <w:tcMar>
              <w:top w:w="30" w:type="dxa"/>
              <w:left w:w="30" w:type="dxa"/>
              <w:bottom w:w="30" w:type="dxa"/>
              <w:right w:w="30" w:type="dxa"/>
            </w:tcMar>
            <w:hideMark/>
          </w:tcPr>
          <w:p w:rsidR="00451F26" w:rsidRPr="00A61001" w:rsidRDefault="00451F26"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Varşova (2)</w:t>
            </w:r>
          </w:p>
        </w:tc>
        <w:tc>
          <w:tcPr>
            <w:tcW w:w="873" w:type="dxa"/>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13</w:t>
            </w:r>
          </w:p>
        </w:tc>
        <w:tc>
          <w:tcPr>
            <w:tcW w:w="1134" w:type="dxa"/>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16,85</w:t>
            </w:r>
          </w:p>
        </w:tc>
        <w:tc>
          <w:tcPr>
            <w:tcW w:w="709" w:type="dxa"/>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5,12</w:t>
            </w:r>
          </w:p>
        </w:tc>
        <w:tc>
          <w:tcPr>
            <w:tcW w:w="1455" w:type="dxa"/>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13,75</w:t>
            </w:r>
          </w:p>
        </w:tc>
        <w:tc>
          <w:tcPr>
            <w:tcW w:w="1666" w:type="dxa"/>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19,95</w:t>
            </w:r>
          </w:p>
        </w:tc>
      </w:tr>
      <w:tr w:rsidR="00451F26" w:rsidRPr="00A61001" w:rsidTr="00451F26">
        <w:trPr>
          <w:cantSplit/>
          <w:trHeight w:val="287"/>
          <w:tblHeader/>
          <w:jc w:val="center"/>
        </w:trPr>
        <w:tc>
          <w:tcPr>
            <w:tcW w:w="1258" w:type="dxa"/>
            <w:tcBorders>
              <w:top w:val="nil"/>
              <w:left w:val="nil"/>
              <w:bottom w:val="single" w:sz="4" w:space="0" w:color="auto"/>
              <w:right w:val="nil"/>
            </w:tcBorders>
            <w:shd w:val="clear" w:color="auto" w:fill="FFFFFF"/>
            <w:tcMar>
              <w:top w:w="30" w:type="dxa"/>
              <w:left w:w="30" w:type="dxa"/>
              <w:bottom w:w="30" w:type="dxa"/>
              <w:right w:w="30" w:type="dxa"/>
            </w:tcMar>
            <w:hideMark/>
          </w:tcPr>
          <w:p w:rsidR="00451F26" w:rsidRPr="00A61001" w:rsidRDefault="00451F26" w:rsidP="00F45190">
            <w:pPr>
              <w:autoSpaceDE w:val="0"/>
              <w:autoSpaceDN w:val="0"/>
              <w:adjustRightInd w:val="0"/>
              <w:spacing w:after="0" w:line="480" w:lineRule="auto"/>
              <w:rPr>
                <w:rFonts w:ascii="Times New Roman" w:hAnsi="Times New Roman"/>
                <w:sz w:val="20"/>
                <w:szCs w:val="20"/>
              </w:rPr>
            </w:pPr>
            <w:proofErr w:type="spellStart"/>
            <w:r w:rsidRPr="00A61001">
              <w:rPr>
                <w:rFonts w:ascii="Times New Roman" w:hAnsi="Times New Roman"/>
                <w:sz w:val="20"/>
                <w:szCs w:val="20"/>
              </w:rPr>
              <w:t>Poznan</w:t>
            </w:r>
            <w:proofErr w:type="spellEnd"/>
            <w:r w:rsidRPr="00A61001">
              <w:rPr>
                <w:rFonts w:ascii="Times New Roman" w:hAnsi="Times New Roman"/>
                <w:sz w:val="20"/>
                <w:szCs w:val="20"/>
              </w:rPr>
              <w:t xml:space="preserve"> (3)</w:t>
            </w:r>
          </w:p>
        </w:tc>
        <w:tc>
          <w:tcPr>
            <w:tcW w:w="873"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11</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18,64</w:t>
            </w:r>
          </w:p>
        </w:tc>
        <w:tc>
          <w:tcPr>
            <w:tcW w:w="709"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3,72</w:t>
            </w:r>
          </w:p>
        </w:tc>
        <w:tc>
          <w:tcPr>
            <w:tcW w:w="1455" w:type="dxa"/>
            <w:tcBorders>
              <w:top w:val="nil"/>
              <w:left w:val="nil"/>
              <w:bottom w:val="single" w:sz="4" w:space="0" w:color="auto"/>
              <w:right w:val="nil"/>
            </w:tcBorders>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16,14</w:t>
            </w:r>
          </w:p>
        </w:tc>
        <w:tc>
          <w:tcPr>
            <w:tcW w:w="1666" w:type="dxa"/>
            <w:tcBorders>
              <w:top w:val="nil"/>
              <w:left w:val="nil"/>
              <w:bottom w:val="single" w:sz="4" w:space="0" w:color="auto"/>
              <w:right w:val="nil"/>
            </w:tcBorders>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21,14</w:t>
            </w:r>
          </w:p>
        </w:tc>
      </w:tr>
      <w:tr w:rsidR="00451F26" w:rsidRPr="00A61001" w:rsidTr="00451F26">
        <w:trPr>
          <w:cantSplit/>
          <w:trHeight w:val="287"/>
          <w:tblHeader/>
          <w:jc w:val="center"/>
        </w:trPr>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451F26" w:rsidRPr="00A61001" w:rsidRDefault="00451F26" w:rsidP="00F45190">
            <w:pPr>
              <w:autoSpaceDE w:val="0"/>
              <w:autoSpaceDN w:val="0"/>
              <w:adjustRightInd w:val="0"/>
              <w:spacing w:after="0" w:line="480" w:lineRule="auto"/>
              <w:rPr>
                <w:rFonts w:ascii="Times New Roman" w:hAnsi="Times New Roman"/>
                <w:sz w:val="20"/>
                <w:szCs w:val="20"/>
              </w:rPr>
            </w:pPr>
            <w:r w:rsidRPr="00A61001">
              <w:rPr>
                <w:rFonts w:ascii="Times New Roman" w:hAnsi="Times New Roman"/>
                <w:sz w:val="20"/>
                <w:szCs w:val="20"/>
              </w:rPr>
              <w:t>Toplam</w:t>
            </w:r>
          </w:p>
        </w:tc>
        <w:tc>
          <w:tcPr>
            <w:tcW w:w="87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34</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17,97</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4,393</w:t>
            </w:r>
          </w:p>
        </w:tc>
        <w:tc>
          <w:tcPr>
            <w:tcW w:w="1455" w:type="dxa"/>
            <w:tcBorders>
              <w:top w:val="single" w:sz="4" w:space="0" w:color="auto"/>
              <w:left w:val="nil"/>
              <w:bottom w:val="single" w:sz="4" w:space="0" w:color="auto"/>
              <w:right w:val="nil"/>
            </w:tcBorders>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16,44</w:t>
            </w:r>
          </w:p>
        </w:tc>
        <w:tc>
          <w:tcPr>
            <w:tcW w:w="1666" w:type="dxa"/>
            <w:tcBorders>
              <w:top w:val="single" w:sz="4" w:space="0" w:color="auto"/>
              <w:left w:val="nil"/>
              <w:bottom w:val="single" w:sz="4" w:space="0" w:color="auto"/>
              <w:right w:val="nil"/>
            </w:tcBorders>
            <w:shd w:val="clear" w:color="auto" w:fill="FFFFFF"/>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19,50</w:t>
            </w:r>
          </w:p>
        </w:tc>
      </w:tr>
    </w:tbl>
    <w:p w:rsidR="00451F26" w:rsidRPr="008A7F4C" w:rsidRDefault="00451F26" w:rsidP="003B739A">
      <w:pPr>
        <w:pStyle w:val="ListeParagraf"/>
        <w:spacing w:before="120" w:after="0" w:line="480" w:lineRule="auto"/>
        <w:ind w:left="0" w:firstLine="709"/>
        <w:jc w:val="both"/>
        <w:rPr>
          <w:rFonts w:ascii="Times New Roman" w:hAnsi="Times New Roman"/>
          <w:sz w:val="24"/>
          <w:szCs w:val="24"/>
        </w:rPr>
      </w:pPr>
      <w:r w:rsidRPr="008A7F4C">
        <w:rPr>
          <w:rFonts w:ascii="Times New Roman" w:hAnsi="Times New Roman"/>
          <w:bCs/>
          <w:sz w:val="24"/>
          <w:szCs w:val="24"/>
        </w:rPr>
        <w:t>Türkoloji bölümlerine ilişkin okuma bulguları karşılaştırıldığında en düşük ortalama puana Varşova (</w:t>
      </w:r>
      <w:r w:rsidR="007F1D53">
        <w:rPr>
          <w:rFonts w:ascii="Times New Roman" w:hAnsi="Times New Roman"/>
          <w:bCs/>
          <w:noProof/>
          <w:position w:val="-4"/>
          <w:sz w:val="24"/>
          <w:szCs w:val="24"/>
          <w:lang w:eastAsia="tr-TR"/>
        </w:rPr>
        <w:drawing>
          <wp:inline distT="0" distB="0" distL="0" distR="0">
            <wp:extent cx="104775" cy="171450"/>
            <wp:effectExtent l="0" t="0" r="9525" b="0"/>
            <wp:docPr id="2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16,85</w:t>
      </w:r>
      <w:r w:rsidRPr="008A7F4C">
        <w:rPr>
          <w:rFonts w:ascii="Times New Roman" w:hAnsi="Times New Roman"/>
          <w:bCs/>
          <w:sz w:val="24"/>
          <w:szCs w:val="24"/>
        </w:rPr>
        <w:t xml:space="preserve">) en yüksek ortalamaya ise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Türkoloji öğrencilerinin (</w:t>
      </w:r>
      <w:r w:rsidR="007F1D53">
        <w:rPr>
          <w:rFonts w:ascii="Times New Roman" w:hAnsi="Times New Roman"/>
          <w:bCs/>
          <w:noProof/>
          <w:position w:val="-4"/>
          <w:sz w:val="24"/>
          <w:szCs w:val="24"/>
          <w:lang w:eastAsia="tr-TR"/>
        </w:rPr>
        <w:drawing>
          <wp:inline distT="0" distB="0" distL="0" distR="0">
            <wp:extent cx="104775" cy="171450"/>
            <wp:effectExtent l="0" t="0" r="9525" b="0"/>
            <wp:docPr id="2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18,70</w:t>
      </w:r>
      <w:r w:rsidRPr="008A7F4C">
        <w:rPr>
          <w:rFonts w:ascii="Times New Roman" w:hAnsi="Times New Roman"/>
          <w:bCs/>
          <w:sz w:val="24"/>
          <w:szCs w:val="24"/>
        </w:rPr>
        <w:t xml:space="preserve">) sahip olduğu görülmektedir. Bununla birlikte </w:t>
      </w:r>
      <w:proofErr w:type="spellStart"/>
      <w:r w:rsidRPr="008A7F4C">
        <w:rPr>
          <w:rFonts w:ascii="Times New Roman" w:hAnsi="Times New Roman"/>
          <w:bCs/>
          <w:sz w:val="24"/>
          <w:szCs w:val="24"/>
        </w:rPr>
        <w:t>Poznan</w:t>
      </w:r>
      <w:proofErr w:type="spellEnd"/>
      <w:r w:rsidRPr="008A7F4C">
        <w:rPr>
          <w:rFonts w:ascii="Times New Roman" w:hAnsi="Times New Roman"/>
          <w:bCs/>
          <w:sz w:val="24"/>
          <w:szCs w:val="24"/>
        </w:rPr>
        <w:t xml:space="preserve"> (</w:t>
      </w:r>
      <w:r w:rsidR="007F1D53">
        <w:rPr>
          <w:rFonts w:ascii="Times New Roman" w:hAnsi="Times New Roman"/>
          <w:bCs/>
          <w:noProof/>
          <w:position w:val="-4"/>
          <w:sz w:val="24"/>
          <w:szCs w:val="24"/>
          <w:lang w:eastAsia="tr-TR"/>
        </w:rPr>
        <w:drawing>
          <wp:inline distT="0" distB="0" distL="0" distR="0">
            <wp:extent cx="104775" cy="171450"/>
            <wp:effectExtent l="0" t="0" r="9525" b="0"/>
            <wp:docPr id="2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18,64</w:t>
      </w:r>
      <w:r w:rsidRPr="008A7F4C">
        <w:rPr>
          <w:rFonts w:ascii="Times New Roman" w:hAnsi="Times New Roman"/>
          <w:bCs/>
          <w:sz w:val="24"/>
          <w:szCs w:val="24"/>
        </w:rPr>
        <w:t xml:space="preserve">) ve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w:t>
      </w:r>
      <w:r w:rsidR="007F1D53">
        <w:rPr>
          <w:rFonts w:ascii="Times New Roman" w:hAnsi="Times New Roman"/>
          <w:bCs/>
          <w:noProof/>
          <w:position w:val="-4"/>
          <w:sz w:val="24"/>
          <w:szCs w:val="24"/>
          <w:lang w:eastAsia="tr-TR"/>
        </w:rPr>
        <w:drawing>
          <wp:inline distT="0" distB="0" distL="0" distR="0">
            <wp:extent cx="104775" cy="171450"/>
            <wp:effectExtent l="0" t="0" r="9525" b="0"/>
            <wp:docPr id="2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18,70</w:t>
      </w:r>
      <w:r w:rsidRPr="008A7F4C">
        <w:rPr>
          <w:rFonts w:ascii="Times New Roman" w:hAnsi="Times New Roman"/>
          <w:bCs/>
          <w:sz w:val="24"/>
          <w:szCs w:val="24"/>
        </w:rPr>
        <w:t>) öğrenci ortalamaları arasındaki puan farkının küçük olduğu tespit edilmektedir (</w:t>
      </w:r>
      <w:r w:rsidR="007F1D53">
        <w:rPr>
          <w:rFonts w:ascii="Times New Roman" w:hAnsi="Times New Roman"/>
          <w:bCs/>
          <w:noProof/>
          <w:position w:val="-4"/>
          <w:sz w:val="24"/>
          <w:szCs w:val="24"/>
          <w:lang w:eastAsia="tr-TR"/>
        </w:rPr>
        <w:drawing>
          <wp:inline distT="0" distB="0" distL="0" distR="0">
            <wp:extent cx="104775" cy="171450"/>
            <wp:effectExtent l="0" t="0" r="9525" b="0"/>
            <wp:docPr id="2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0,06)</w:t>
      </w:r>
      <w:r w:rsidRPr="008A7F4C">
        <w:rPr>
          <w:rFonts w:ascii="Times New Roman" w:hAnsi="Times New Roman"/>
          <w:bCs/>
          <w:sz w:val="24"/>
          <w:szCs w:val="24"/>
        </w:rPr>
        <w:t>. Varşova Türkoloji öğrencileri ise hem yüksek (</w:t>
      </w:r>
      <w:r w:rsidR="007F1D53">
        <w:rPr>
          <w:rFonts w:ascii="Times New Roman" w:hAnsi="Times New Roman"/>
          <w:bCs/>
          <w:noProof/>
          <w:position w:val="-4"/>
          <w:sz w:val="24"/>
          <w:szCs w:val="24"/>
          <w:lang w:eastAsia="tr-TR"/>
        </w:rPr>
        <w:drawing>
          <wp:inline distT="0" distB="0" distL="0" distR="0">
            <wp:extent cx="104775" cy="171450"/>
            <wp:effectExtent l="0" t="0" r="9525" b="0"/>
            <wp:docPr id="2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19,95</w:t>
      </w:r>
      <w:r w:rsidRPr="008A7F4C">
        <w:rPr>
          <w:rFonts w:ascii="Times New Roman" w:hAnsi="Times New Roman"/>
          <w:bCs/>
          <w:sz w:val="24"/>
          <w:szCs w:val="24"/>
        </w:rPr>
        <w:t>) hem de en düşük puanlar (</w:t>
      </w:r>
      <w:r w:rsidR="007F1D53">
        <w:rPr>
          <w:rFonts w:ascii="Times New Roman" w:hAnsi="Times New Roman"/>
          <w:bCs/>
          <w:noProof/>
          <w:position w:val="-4"/>
          <w:sz w:val="24"/>
          <w:szCs w:val="24"/>
          <w:lang w:eastAsia="tr-TR"/>
        </w:rPr>
        <w:drawing>
          <wp:inline distT="0" distB="0" distL="0" distR="0">
            <wp:extent cx="104775" cy="171450"/>
            <wp:effectExtent l="0" t="0" r="9525" b="0"/>
            <wp:docPr id="2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13,75</w:t>
      </w:r>
      <w:r w:rsidRPr="008A7F4C">
        <w:rPr>
          <w:rFonts w:ascii="Times New Roman" w:hAnsi="Times New Roman"/>
          <w:bCs/>
          <w:sz w:val="24"/>
          <w:szCs w:val="24"/>
        </w:rPr>
        <w:t xml:space="preserve">) bakımından daha düşük ortalamalara sahiptir. Bununla birlikte </w:t>
      </w:r>
      <w:proofErr w:type="spellStart"/>
      <w:r w:rsidRPr="008A7F4C">
        <w:rPr>
          <w:rFonts w:ascii="Times New Roman" w:hAnsi="Times New Roman"/>
          <w:bCs/>
          <w:sz w:val="24"/>
          <w:szCs w:val="24"/>
        </w:rPr>
        <w:t>Poznan</w:t>
      </w:r>
      <w:proofErr w:type="spellEnd"/>
      <w:r w:rsidRPr="008A7F4C">
        <w:rPr>
          <w:rFonts w:ascii="Times New Roman" w:hAnsi="Times New Roman"/>
          <w:bCs/>
          <w:sz w:val="24"/>
          <w:szCs w:val="24"/>
        </w:rPr>
        <w:t xml:space="preserve"> ve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Türkoloji bölümü öğrencilerinin en düşük </w:t>
      </w:r>
      <w:proofErr w:type="gramStart"/>
      <w:r w:rsidRPr="008A7F4C">
        <w:rPr>
          <w:rFonts w:ascii="Times New Roman" w:hAnsi="Times New Roman"/>
          <w:bCs/>
          <w:sz w:val="24"/>
          <w:szCs w:val="24"/>
        </w:rPr>
        <w:t>(</w:t>
      </w:r>
      <w:proofErr w:type="gramEnd"/>
      <w:r w:rsidR="007F1D53">
        <w:rPr>
          <w:rFonts w:ascii="Times New Roman" w:hAnsi="Times New Roman"/>
          <w:bCs/>
          <w:noProof/>
          <w:position w:val="-4"/>
          <w:sz w:val="24"/>
          <w:szCs w:val="24"/>
          <w:lang w:eastAsia="tr-TR"/>
        </w:rPr>
        <w:drawing>
          <wp:inline distT="0" distB="0" distL="0" distR="0">
            <wp:extent cx="104775" cy="171450"/>
            <wp:effectExtent l="0" t="0" r="9525" b="0"/>
            <wp:docPr id="2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 xml:space="preserve">16,14; </w:t>
      </w:r>
      <w:r w:rsidRPr="008A7F4C">
        <w:rPr>
          <w:rFonts w:ascii="Times New Roman" w:hAnsi="Times New Roman"/>
          <w:bCs/>
          <w:sz w:val="24"/>
          <w:szCs w:val="24"/>
        </w:rPr>
        <w:t>(</w:t>
      </w:r>
      <w:r w:rsidR="007F1D53">
        <w:rPr>
          <w:rFonts w:ascii="Times New Roman" w:hAnsi="Times New Roman"/>
          <w:bCs/>
          <w:noProof/>
          <w:position w:val="-4"/>
          <w:sz w:val="24"/>
          <w:szCs w:val="24"/>
          <w:lang w:eastAsia="tr-TR"/>
        </w:rPr>
        <w:drawing>
          <wp:inline distT="0" distB="0" distL="0" distR="0">
            <wp:extent cx="104775" cy="171450"/>
            <wp:effectExtent l="0" t="0" r="9525" b="0"/>
            <wp:docPr id="2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15,72)</w:t>
      </w:r>
      <w:r w:rsidRPr="008A7F4C">
        <w:rPr>
          <w:rFonts w:ascii="Times New Roman" w:hAnsi="Times New Roman"/>
          <w:bCs/>
          <w:sz w:val="24"/>
          <w:szCs w:val="24"/>
        </w:rPr>
        <w:t xml:space="preserve"> ve en yüksek puan (</w:t>
      </w:r>
      <w:r w:rsidR="007F1D53">
        <w:rPr>
          <w:rFonts w:ascii="Times New Roman" w:hAnsi="Times New Roman"/>
          <w:bCs/>
          <w:noProof/>
          <w:position w:val="-4"/>
          <w:sz w:val="24"/>
          <w:szCs w:val="24"/>
          <w:lang w:eastAsia="tr-TR"/>
        </w:rPr>
        <w:drawing>
          <wp:inline distT="0" distB="0" distL="0" distR="0">
            <wp:extent cx="104775" cy="171450"/>
            <wp:effectExtent l="0" t="0" r="9525" b="0"/>
            <wp:docPr id="1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 xml:space="preserve">21,14; </w:t>
      </w:r>
      <w:r w:rsidR="007F1D53">
        <w:rPr>
          <w:rFonts w:ascii="Times New Roman" w:hAnsi="Times New Roman"/>
          <w:bCs/>
          <w:noProof/>
          <w:position w:val="-4"/>
          <w:sz w:val="24"/>
          <w:szCs w:val="24"/>
          <w:lang w:eastAsia="tr-TR"/>
        </w:rPr>
        <w:drawing>
          <wp:inline distT="0" distB="0" distL="0" distR="0">
            <wp:extent cx="104775" cy="1714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w:t>
      </w:r>
      <w:r w:rsidRPr="008A7F4C">
        <w:rPr>
          <w:rFonts w:ascii="Times New Roman" w:hAnsi="Times New Roman"/>
          <w:sz w:val="24"/>
          <w:szCs w:val="24"/>
        </w:rPr>
        <w:t>21,68)</w:t>
      </w:r>
      <w:r w:rsidRPr="008A7F4C">
        <w:rPr>
          <w:rFonts w:ascii="Times New Roman" w:hAnsi="Times New Roman"/>
          <w:bCs/>
          <w:sz w:val="24"/>
          <w:szCs w:val="24"/>
        </w:rPr>
        <w:t xml:space="preserve"> ortalamalarının birbirine çok yakın değerler alması nedeniyle daha homojen bir yapı gösterdikleri ifade edilebilir</w:t>
      </w:r>
      <w:r w:rsidRPr="008A7F4C">
        <w:rPr>
          <w:rFonts w:ascii="Times New Roman" w:hAnsi="Times New Roman"/>
          <w:sz w:val="24"/>
          <w:szCs w:val="24"/>
        </w:rPr>
        <w:t>.</w:t>
      </w:r>
      <w:r w:rsidRPr="008A7F4C">
        <w:rPr>
          <w:rFonts w:ascii="Times New Roman" w:hAnsi="Times New Roman"/>
          <w:bCs/>
          <w:sz w:val="24"/>
          <w:szCs w:val="24"/>
        </w:rPr>
        <w:t xml:space="preserve"> Elde edilen okuma</w:t>
      </w:r>
      <w:r w:rsidRPr="008A7F4C">
        <w:rPr>
          <w:rFonts w:ascii="Times New Roman" w:hAnsi="Times New Roman"/>
          <w:sz w:val="24"/>
          <w:szCs w:val="24"/>
        </w:rPr>
        <w:t xml:space="preserve"> puanları arasında anlamlı bir fark olup olmadığını belirlemek amacıyla ANOVA yapılmış, sonuçlar tablo </w:t>
      </w:r>
      <w:r w:rsidR="00567EEA">
        <w:rPr>
          <w:rFonts w:ascii="Times New Roman" w:hAnsi="Times New Roman"/>
          <w:sz w:val="24"/>
          <w:szCs w:val="24"/>
        </w:rPr>
        <w:t>5</w:t>
      </w:r>
      <w:r w:rsidRPr="008A7F4C">
        <w:rPr>
          <w:rFonts w:ascii="Times New Roman" w:hAnsi="Times New Roman"/>
          <w:sz w:val="24"/>
          <w:szCs w:val="24"/>
        </w:rPr>
        <w:t>'</w:t>
      </w:r>
      <w:r w:rsidR="00567EEA">
        <w:rPr>
          <w:rFonts w:ascii="Times New Roman" w:hAnsi="Times New Roman"/>
          <w:sz w:val="24"/>
          <w:szCs w:val="24"/>
        </w:rPr>
        <w:t>t</w:t>
      </w:r>
      <w:r w:rsidRPr="008A7F4C">
        <w:rPr>
          <w:rFonts w:ascii="Times New Roman" w:hAnsi="Times New Roman"/>
          <w:sz w:val="24"/>
          <w:szCs w:val="24"/>
        </w:rPr>
        <w:t>e gösterilmiştir.</w:t>
      </w:r>
    </w:p>
    <w:p w:rsidR="00451F26" w:rsidRPr="00A61001" w:rsidRDefault="00451F26" w:rsidP="00707601">
      <w:pPr>
        <w:pStyle w:val="Balk6"/>
        <w:spacing w:before="0" w:line="480" w:lineRule="auto"/>
        <w:rPr>
          <w:rFonts w:ascii="Times New Roman" w:hAnsi="Times New Roman" w:cs="Times New Roman"/>
          <w:i w:val="0"/>
          <w:color w:val="auto"/>
          <w:sz w:val="24"/>
          <w:szCs w:val="24"/>
        </w:rPr>
      </w:pPr>
      <w:bookmarkStart w:id="6" w:name="_Toc415825780"/>
      <w:r w:rsidRPr="008A7F4C">
        <w:rPr>
          <w:rFonts w:ascii="Times New Roman" w:hAnsi="Times New Roman" w:cs="Times New Roman"/>
          <w:b/>
          <w:i w:val="0"/>
          <w:color w:val="auto"/>
          <w:sz w:val="24"/>
          <w:szCs w:val="24"/>
        </w:rPr>
        <w:t xml:space="preserve">Tablo </w:t>
      </w:r>
      <w:r w:rsidR="00BE7D05" w:rsidRPr="008A7F4C">
        <w:rPr>
          <w:rFonts w:ascii="Times New Roman" w:hAnsi="Times New Roman" w:cs="Times New Roman"/>
          <w:b/>
          <w:i w:val="0"/>
          <w:color w:val="auto"/>
          <w:sz w:val="24"/>
          <w:szCs w:val="24"/>
        </w:rPr>
        <w:t>5</w:t>
      </w:r>
      <w:r w:rsidRPr="008A7F4C">
        <w:rPr>
          <w:rFonts w:ascii="Times New Roman" w:hAnsi="Times New Roman" w:cs="Times New Roman"/>
          <w:b/>
          <w:i w:val="0"/>
          <w:color w:val="auto"/>
          <w:sz w:val="24"/>
          <w:szCs w:val="24"/>
        </w:rPr>
        <w:t>.</w:t>
      </w:r>
      <w:r w:rsidRPr="008A7F4C">
        <w:rPr>
          <w:rFonts w:ascii="Times New Roman" w:hAnsi="Times New Roman" w:cs="Times New Roman"/>
          <w:i w:val="0"/>
          <w:color w:val="auto"/>
          <w:sz w:val="24"/>
          <w:szCs w:val="24"/>
        </w:rPr>
        <w:t xml:space="preserve"> </w:t>
      </w:r>
      <w:r w:rsidRPr="00A61001">
        <w:rPr>
          <w:rFonts w:ascii="Times New Roman" w:hAnsi="Times New Roman" w:cs="Times New Roman"/>
          <w:i w:val="0"/>
          <w:color w:val="auto"/>
          <w:sz w:val="24"/>
          <w:szCs w:val="24"/>
        </w:rPr>
        <w:t>Okuma</w:t>
      </w:r>
      <w:r w:rsidRPr="00A61001">
        <w:rPr>
          <w:rFonts w:ascii="Times New Roman" w:hAnsi="Times New Roman" w:cs="Times New Roman"/>
          <w:bCs/>
          <w:i w:val="0"/>
          <w:color w:val="auto"/>
          <w:sz w:val="24"/>
          <w:szCs w:val="24"/>
        </w:rPr>
        <w:t xml:space="preserve"> Becerisi Puanlarına </w:t>
      </w:r>
      <w:r w:rsidRPr="00A61001">
        <w:rPr>
          <w:rFonts w:ascii="Times New Roman" w:hAnsi="Times New Roman" w:cs="Times New Roman"/>
          <w:i w:val="0"/>
          <w:color w:val="auto"/>
          <w:sz w:val="24"/>
          <w:szCs w:val="24"/>
        </w:rPr>
        <w:t xml:space="preserve">İlişkin </w:t>
      </w:r>
      <w:proofErr w:type="spellStart"/>
      <w:r w:rsidRPr="00A61001">
        <w:rPr>
          <w:rFonts w:ascii="Times New Roman" w:hAnsi="Times New Roman" w:cs="Times New Roman"/>
          <w:i w:val="0"/>
          <w:color w:val="auto"/>
          <w:sz w:val="24"/>
          <w:szCs w:val="24"/>
        </w:rPr>
        <w:t>Anova</w:t>
      </w:r>
      <w:proofErr w:type="spellEnd"/>
      <w:r w:rsidRPr="00A61001">
        <w:rPr>
          <w:rFonts w:ascii="Times New Roman" w:hAnsi="Times New Roman" w:cs="Times New Roman"/>
          <w:i w:val="0"/>
          <w:color w:val="auto"/>
          <w:sz w:val="24"/>
          <w:szCs w:val="24"/>
        </w:rPr>
        <w:t xml:space="preserve"> Sonuçları</w:t>
      </w:r>
      <w:bookmarkEnd w:id="6"/>
    </w:p>
    <w:tbl>
      <w:tblPr>
        <w:tblW w:w="8524" w:type="dxa"/>
        <w:jc w:val="center"/>
        <w:tblBorders>
          <w:top w:val="single" w:sz="4" w:space="0" w:color="auto"/>
          <w:bottom w:val="single" w:sz="4" w:space="0" w:color="auto"/>
          <w:insideH w:val="single" w:sz="4" w:space="0" w:color="auto"/>
        </w:tblBorders>
        <w:tblLook w:val="01E0"/>
      </w:tblPr>
      <w:tblGrid>
        <w:gridCol w:w="1722"/>
        <w:gridCol w:w="1363"/>
        <w:gridCol w:w="701"/>
        <w:gridCol w:w="1409"/>
        <w:gridCol w:w="910"/>
        <w:gridCol w:w="737"/>
        <w:gridCol w:w="1682"/>
      </w:tblGrid>
      <w:tr w:rsidR="00451F26" w:rsidRPr="00A61001" w:rsidTr="00451F26">
        <w:trPr>
          <w:trHeight w:val="595"/>
          <w:jc w:val="center"/>
        </w:trPr>
        <w:tc>
          <w:tcPr>
            <w:tcW w:w="1722"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rPr>
                <w:rFonts w:ascii="Times New Roman" w:hAnsi="Times New Roman"/>
                <w:sz w:val="20"/>
                <w:szCs w:val="20"/>
              </w:rPr>
            </w:pPr>
            <w:proofErr w:type="spellStart"/>
            <w:r w:rsidRPr="00A61001">
              <w:rPr>
                <w:rFonts w:ascii="Times New Roman" w:hAnsi="Times New Roman"/>
                <w:sz w:val="20"/>
                <w:szCs w:val="20"/>
              </w:rPr>
              <w:t>Varyansın</w:t>
            </w:r>
            <w:proofErr w:type="spellEnd"/>
            <w:r w:rsidRPr="00A61001">
              <w:rPr>
                <w:rFonts w:ascii="Times New Roman" w:hAnsi="Times New Roman"/>
                <w:sz w:val="20"/>
                <w:szCs w:val="20"/>
              </w:rPr>
              <w:t xml:space="preserve"> Kaynağı</w:t>
            </w:r>
          </w:p>
        </w:tc>
        <w:tc>
          <w:tcPr>
            <w:tcW w:w="1363"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rPr>
                <w:rFonts w:ascii="Times New Roman" w:hAnsi="Times New Roman"/>
                <w:sz w:val="20"/>
                <w:szCs w:val="20"/>
              </w:rPr>
            </w:pPr>
            <w:r w:rsidRPr="00A61001">
              <w:rPr>
                <w:rFonts w:ascii="Times New Roman" w:hAnsi="Times New Roman"/>
                <w:sz w:val="20"/>
                <w:szCs w:val="20"/>
              </w:rPr>
              <w:t>Kareler Toplamı</w:t>
            </w:r>
          </w:p>
        </w:tc>
        <w:tc>
          <w:tcPr>
            <w:tcW w:w="701"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rPr>
                <w:rFonts w:ascii="Times New Roman" w:hAnsi="Times New Roman"/>
                <w:sz w:val="20"/>
                <w:szCs w:val="20"/>
              </w:rPr>
            </w:pPr>
            <w:proofErr w:type="spellStart"/>
            <w:r w:rsidRPr="00A61001">
              <w:rPr>
                <w:rFonts w:ascii="Times New Roman" w:hAnsi="Times New Roman"/>
                <w:sz w:val="20"/>
                <w:szCs w:val="20"/>
              </w:rPr>
              <w:t>Sd</w:t>
            </w:r>
            <w:proofErr w:type="spellEnd"/>
          </w:p>
        </w:tc>
        <w:tc>
          <w:tcPr>
            <w:tcW w:w="1409"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rPr>
                <w:rFonts w:ascii="Times New Roman" w:hAnsi="Times New Roman"/>
                <w:sz w:val="20"/>
                <w:szCs w:val="20"/>
              </w:rPr>
            </w:pPr>
            <w:r w:rsidRPr="00A61001">
              <w:rPr>
                <w:rFonts w:ascii="Times New Roman" w:hAnsi="Times New Roman"/>
                <w:sz w:val="20"/>
                <w:szCs w:val="20"/>
              </w:rPr>
              <w:t>Kareler Ortalaması</w:t>
            </w:r>
          </w:p>
        </w:tc>
        <w:tc>
          <w:tcPr>
            <w:tcW w:w="910"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jc w:val="center"/>
              <w:rPr>
                <w:rFonts w:ascii="Times New Roman" w:hAnsi="Times New Roman"/>
                <w:sz w:val="20"/>
                <w:szCs w:val="20"/>
              </w:rPr>
            </w:pPr>
            <w:r w:rsidRPr="00A61001">
              <w:rPr>
                <w:rFonts w:ascii="Times New Roman" w:hAnsi="Times New Roman"/>
                <w:sz w:val="20"/>
                <w:szCs w:val="20"/>
              </w:rPr>
              <w:t>F</w:t>
            </w:r>
          </w:p>
        </w:tc>
        <w:tc>
          <w:tcPr>
            <w:tcW w:w="737"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jc w:val="center"/>
              <w:rPr>
                <w:rFonts w:ascii="Times New Roman" w:hAnsi="Times New Roman"/>
                <w:sz w:val="20"/>
                <w:szCs w:val="20"/>
              </w:rPr>
            </w:pPr>
            <w:proofErr w:type="gramStart"/>
            <w:r w:rsidRPr="00A61001">
              <w:rPr>
                <w:rFonts w:ascii="Times New Roman" w:hAnsi="Times New Roman"/>
                <w:sz w:val="20"/>
                <w:szCs w:val="20"/>
              </w:rPr>
              <w:t>p</w:t>
            </w:r>
            <w:proofErr w:type="gramEnd"/>
          </w:p>
        </w:tc>
        <w:tc>
          <w:tcPr>
            <w:tcW w:w="1682" w:type="dxa"/>
            <w:tcBorders>
              <w:top w:val="single" w:sz="4" w:space="0" w:color="auto"/>
              <w:left w:val="nil"/>
              <w:bottom w:val="single" w:sz="4" w:space="0" w:color="auto"/>
              <w:right w:val="nil"/>
            </w:tcBorders>
            <w:vAlign w:val="bottom"/>
            <w:hideMark/>
          </w:tcPr>
          <w:p w:rsidR="00451F26" w:rsidRPr="00A61001" w:rsidRDefault="00451F26" w:rsidP="00F45190">
            <w:pPr>
              <w:spacing w:after="0" w:line="480" w:lineRule="auto"/>
              <w:jc w:val="center"/>
              <w:rPr>
                <w:rFonts w:ascii="Times New Roman" w:hAnsi="Times New Roman"/>
                <w:sz w:val="20"/>
                <w:szCs w:val="20"/>
              </w:rPr>
            </w:pPr>
            <w:r w:rsidRPr="00A61001">
              <w:rPr>
                <w:rFonts w:ascii="Times New Roman" w:hAnsi="Times New Roman"/>
                <w:sz w:val="20"/>
                <w:szCs w:val="20"/>
              </w:rPr>
              <w:t>Manidar Fark</w:t>
            </w:r>
          </w:p>
        </w:tc>
      </w:tr>
      <w:tr w:rsidR="00451F26" w:rsidRPr="00A61001" w:rsidTr="00451F26">
        <w:trPr>
          <w:trHeight w:val="340"/>
          <w:jc w:val="center"/>
        </w:trPr>
        <w:tc>
          <w:tcPr>
            <w:tcW w:w="1722" w:type="dxa"/>
            <w:tcBorders>
              <w:top w:val="single" w:sz="4" w:space="0" w:color="auto"/>
              <w:left w:val="nil"/>
              <w:bottom w:val="nil"/>
              <w:right w:val="nil"/>
            </w:tcBorders>
            <w:hideMark/>
          </w:tcPr>
          <w:p w:rsidR="00451F26" w:rsidRPr="00A61001" w:rsidRDefault="00451F26" w:rsidP="00F45190">
            <w:pPr>
              <w:spacing w:after="0" w:line="480" w:lineRule="auto"/>
              <w:rPr>
                <w:rFonts w:ascii="Times New Roman" w:hAnsi="Times New Roman"/>
                <w:sz w:val="20"/>
                <w:szCs w:val="20"/>
              </w:rPr>
            </w:pPr>
            <w:r w:rsidRPr="00A61001">
              <w:rPr>
                <w:rFonts w:ascii="Times New Roman" w:hAnsi="Times New Roman"/>
                <w:sz w:val="20"/>
                <w:szCs w:val="20"/>
              </w:rPr>
              <w:t>Gruplar Arası</w:t>
            </w:r>
          </w:p>
        </w:tc>
        <w:tc>
          <w:tcPr>
            <w:tcW w:w="1363" w:type="dxa"/>
            <w:tcBorders>
              <w:top w:val="single" w:sz="4" w:space="0" w:color="auto"/>
              <w:left w:val="nil"/>
              <w:bottom w:val="nil"/>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26,633</w:t>
            </w:r>
          </w:p>
        </w:tc>
        <w:tc>
          <w:tcPr>
            <w:tcW w:w="701" w:type="dxa"/>
            <w:tcBorders>
              <w:top w:val="single" w:sz="4" w:space="0" w:color="auto"/>
              <w:left w:val="nil"/>
              <w:bottom w:val="nil"/>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w:t>
            </w:r>
          </w:p>
        </w:tc>
        <w:tc>
          <w:tcPr>
            <w:tcW w:w="1409" w:type="dxa"/>
            <w:tcBorders>
              <w:top w:val="single" w:sz="4" w:space="0" w:color="auto"/>
              <w:left w:val="nil"/>
              <w:bottom w:val="nil"/>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13,316</w:t>
            </w:r>
          </w:p>
        </w:tc>
        <w:tc>
          <w:tcPr>
            <w:tcW w:w="910" w:type="dxa"/>
            <w:vMerge w:val="restart"/>
            <w:tcBorders>
              <w:top w:val="single" w:sz="4" w:space="0" w:color="auto"/>
              <w:left w:val="nil"/>
              <w:bottom w:val="single" w:sz="4" w:space="0" w:color="auto"/>
              <w:right w:val="nil"/>
            </w:tcBorders>
            <w:vAlign w:val="center"/>
            <w:hideMark/>
          </w:tcPr>
          <w:p w:rsidR="00451F26" w:rsidRPr="00A61001" w:rsidRDefault="00451F26" w:rsidP="00F45190">
            <w:pPr>
              <w:autoSpaceDE w:val="0"/>
              <w:autoSpaceDN w:val="0"/>
              <w:adjustRightInd w:val="0"/>
              <w:spacing w:after="0" w:line="480" w:lineRule="auto"/>
              <w:jc w:val="right"/>
              <w:rPr>
                <w:rFonts w:ascii="Times New Roman" w:hAnsi="Times New Roman"/>
                <w:sz w:val="20"/>
                <w:szCs w:val="20"/>
              </w:rPr>
            </w:pPr>
            <w:r w:rsidRPr="00A61001">
              <w:rPr>
                <w:rFonts w:ascii="Times New Roman" w:hAnsi="Times New Roman"/>
                <w:sz w:val="20"/>
                <w:szCs w:val="20"/>
              </w:rPr>
              <w:t>8,720</w:t>
            </w:r>
          </w:p>
        </w:tc>
        <w:tc>
          <w:tcPr>
            <w:tcW w:w="737" w:type="dxa"/>
            <w:vMerge w:val="restart"/>
            <w:tcBorders>
              <w:top w:val="single" w:sz="4" w:space="0" w:color="auto"/>
              <w:left w:val="nil"/>
              <w:bottom w:val="single" w:sz="4" w:space="0" w:color="auto"/>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,676</w:t>
            </w:r>
          </w:p>
        </w:tc>
        <w:tc>
          <w:tcPr>
            <w:tcW w:w="1682" w:type="dxa"/>
            <w:vMerge w:val="restart"/>
            <w:tcBorders>
              <w:top w:val="single" w:sz="4" w:space="0" w:color="auto"/>
              <w:left w:val="nil"/>
              <w:bottom w:val="single" w:sz="4" w:space="0" w:color="auto"/>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w:t>
            </w:r>
          </w:p>
        </w:tc>
      </w:tr>
      <w:tr w:rsidR="00451F26" w:rsidRPr="00A61001" w:rsidTr="00451F26">
        <w:trPr>
          <w:trHeight w:val="355"/>
          <w:jc w:val="center"/>
        </w:trPr>
        <w:tc>
          <w:tcPr>
            <w:tcW w:w="1722" w:type="dxa"/>
            <w:tcBorders>
              <w:top w:val="nil"/>
              <w:left w:val="nil"/>
              <w:bottom w:val="nil"/>
              <w:right w:val="nil"/>
            </w:tcBorders>
            <w:hideMark/>
          </w:tcPr>
          <w:p w:rsidR="00451F26" w:rsidRPr="00A61001" w:rsidRDefault="00451F26" w:rsidP="00F45190">
            <w:pPr>
              <w:spacing w:after="0" w:line="480" w:lineRule="auto"/>
              <w:rPr>
                <w:rFonts w:ascii="Times New Roman" w:hAnsi="Times New Roman"/>
                <w:sz w:val="20"/>
                <w:szCs w:val="20"/>
              </w:rPr>
            </w:pPr>
            <w:r w:rsidRPr="00A61001">
              <w:rPr>
                <w:rFonts w:ascii="Times New Roman" w:hAnsi="Times New Roman"/>
                <w:sz w:val="20"/>
                <w:szCs w:val="20"/>
              </w:rPr>
              <w:t>Gruplar İçi</w:t>
            </w:r>
          </w:p>
        </w:tc>
        <w:tc>
          <w:tcPr>
            <w:tcW w:w="1363" w:type="dxa"/>
            <w:tcBorders>
              <w:top w:val="nil"/>
              <w:left w:val="nil"/>
              <w:bottom w:val="nil"/>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610,338</w:t>
            </w:r>
          </w:p>
        </w:tc>
        <w:tc>
          <w:tcPr>
            <w:tcW w:w="701" w:type="dxa"/>
            <w:tcBorders>
              <w:top w:val="nil"/>
              <w:left w:val="nil"/>
              <w:bottom w:val="nil"/>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31</w:t>
            </w:r>
          </w:p>
        </w:tc>
        <w:tc>
          <w:tcPr>
            <w:tcW w:w="1409" w:type="dxa"/>
            <w:tcBorders>
              <w:top w:val="nil"/>
              <w:left w:val="nil"/>
              <w:bottom w:val="nil"/>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19,688</w:t>
            </w:r>
          </w:p>
        </w:tc>
        <w:tc>
          <w:tcPr>
            <w:tcW w:w="0" w:type="auto"/>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0" w:type="auto"/>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0" w:type="auto"/>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r>
      <w:tr w:rsidR="00451F26" w:rsidRPr="00A61001" w:rsidTr="00451F26">
        <w:trPr>
          <w:trHeight w:val="71"/>
          <w:jc w:val="center"/>
        </w:trPr>
        <w:tc>
          <w:tcPr>
            <w:tcW w:w="1722" w:type="dxa"/>
            <w:tcBorders>
              <w:top w:val="nil"/>
              <w:left w:val="nil"/>
              <w:bottom w:val="single" w:sz="4" w:space="0" w:color="auto"/>
              <w:right w:val="nil"/>
            </w:tcBorders>
            <w:hideMark/>
          </w:tcPr>
          <w:p w:rsidR="00451F26" w:rsidRPr="00A61001" w:rsidRDefault="00451F26" w:rsidP="00F45190">
            <w:pPr>
              <w:spacing w:after="0" w:line="480" w:lineRule="auto"/>
              <w:rPr>
                <w:rFonts w:ascii="Times New Roman" w:hAnsi="Times New Roman"/>
                <w:sz w:val="20"/>
                <w:szCs w:val="20"/>
              </w:rPr>
            </w:pPr>
            <w:r w:rsidRPr="00A61001">
              <w:rPr>
                <w:rFonts w:ascii="Times New Roman" w:hAnsi="Times New Roman"/>
                <w:sz w:val="20"/>
                <w:szCs w:val="20"/>
              </w:rPr>
              <w:lastRenderedPageBreak/>
              <w:t>Toplam</w:t>
            </w:r>
          </w:p>
        </w:tc>
        <w:tc>
          <w:tcPr>
            <w:tcW w:w="1363" w:type="dxa"/>
            <w:tcBorders>
              <w:top w:val="nil"/>
              <w:left w:val="nil"/>
              <w:bottom w:val="single" w:sz="4" w:space="0" w:color="auto"/>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636,971</w:t>
            </w:r>
          </w:p>
        </w:tc>
        <w:tc>
          <w:tcPr>
            <w:tcW w:w="701" w:type="dxa"/>
            <w:tcBorders>
              <w:top w:val="nil"/>
              <w:left w:val="nil"/>
              <w:bottom w:val="single" w:sz="4" w:space="0" w:color="auto"/>
              <w:right w:val="nil"/>
            </w:tcBorders>
            <w:vAlign w:val="center"/>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33</w:t>
            </w:r>
          </w:p>
        </w:tc>
        <w:tc>
          <w:tcPr>
            <w:tcW w:w="1409" w:type="dxa"/>
            <w:tcBorders>
              <w:top w:val="nil"/>
              <w:left w:val="nil"/>
              <w:bottom w:val="single" w:sz="4" w:space="0" w:color="auto"/>
              <w:right w:val="nil"/>
            </w:tcBorders>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p>
        </w:tc>
        <w:tc>
          <w:tcPr>
            <w:tcW w:w="0" w:type="auto"/>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0" w:type="auto"/>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c>
          <w:tcPr>
            <w:tcW w:w="0" w:type="auto"/>
            <w:vMerge/>
            <w:tcBorders>
              <w:top w:val="single" w:sz="4" w:space="0" w:color="auto"/>
              <w:left w:val="nil"/>
              <w:bottom w:val="single" w:sz="4" w:space="0" w:color="auto"/>
              <w:right w:val="nil"/>
            </w:tcBorders>
            <w:vAlign w:val="center"/>
            <w:hideMark/>
          </w:tcPr>
          <w:p w:rsidR="00451F26" w:rsidRPr="00A61001" w:rsidRDefault="00451F26" w:rsidP="00F45190">
            <w:pPr>
              <w:spacing w:after="0" w:line="480" w:lineRule="auto"/>
              <w:rPr>
                <w:rFonts w:ascii="Times New Roman" w:hAnsi="Times New Roman"/>
                <w:sz w:val="20"/>
                <w:szCs w:val="20"/>
              </w:rPr>
            </w:pPr>
          </w:p>
        </w:tc>
      </w:tr>
    </w:tbl>
    <w:p w:rsidR="00451F26" w:rsidRPr="00077068" w:rsidRDefault="00451F26" w:rsidP="00F45190">
      <w:pPr>
        <w:spacing w:after="0" w:line="480" w:lineRule="auto"/>
        <w:rPr>
          <w:rFonts w:ascii="Times New Roman" w:hAnsi="Times New Roman"/>
          <w:i/>
          <w:sz w:val="20"/>
          <w:szCs w:val="20"/>
        </w:rPr>
      </w:pPr>
      <w:r w:rsidRPr="00077068">
        <w:rPr>
          <w:rFonts w:ascii="Times New Roman" w:hAnsi="Times New Roman"/>
          <w:i/>
          <w:sz w:val="20"/>
          <w:szCs w:val="20"/>
        </w:rPr>
        <w:t>(F=</w:t>
      </w:r>
      <w:r w:rsidRPr="00077068">
        <w:rPr>
          <w:rFonts w:ascii="Times New Roman" w:hAnsi="Times New Roman"/>
          <w:sz w:val="20"/>
          <w:szCs w:val="20"/>
        </w:rPr>
        <w:t>8,720</w:t>
      </w:r>
      <w:r w:rsidRPr="00077068">
        <w:rPr>
          <w:rFonts w:ascii="Times New Roman" w:hAnsi="Times New Roman"/>
          <w:i/>
          <w:sz w:val="20"/>
          <w:szCs w:val="20"/>
        </w:rPr>
        <w:t>; p</w:t>
      </w:r>
      <w:r w:rsidRPr="00077068">
        <w:rPr>
          <w:rFonts w:ascii="Times New Roman" w:hAnsi="Times New Roman"/>
          <w:sz w:val="20"/>
          <w:szCs w:val="20"/>
        </w:rPr>
        <w:t>&gt;</w:t>
      </w:r>
      <w:r w:rsidRPr="00077068">
        <w:rPr>
          <w:rFonts w:ascii="Times New Roman" w:hAnsi="Times New Roman"/>
          <w:i/>
          <w:sz w:val="20"/>
          <w:szCs w:val="20"/>
        </w:rPr>
        <w:t xml:space="preserve">05; </w:t>
      </w:r>
      <w:r w:rsidRPr="00077068">
        <w:rPr>
          <w:rFonts w:ascii="Times New Roman" w:eastAsia="SymbolMT" w:hAnsi="Times New Roman"/>
          <w:i/>
          <w:sz w:val="20"/>
          <w:szCs w:val="20"/>
        </w:rPr>
        <w:t>η</w:t>
      </w:r>
      <w:r w:rsidRPr="00077068">
        <w:rPr>
          <w:rFonts w:ascii="Times New Roman" w:hAnsi="Times New Roman"/>
          <w:i/>
          <w:sz w:val="20"/>
          <w:szCs w:val="20"/>
        </w:rPr>
        <w:t xml:space="preserve">2= .08) </w:t>
      </w:r>
    </w:p>
    <w:p w:rsidR="00567EEA" w:rsidRDefault="00567EEA" w:rsidP="003B739A">
      <w:pPr>
        <w:spacing w:after="0" w:line="480" w:lineRule="auto"/>
        <w:ind w:firstLine="708"/>
        <w:jc w:val="both"/>
        <w:rPr>
          <w:rFonts w:ascii="Times New Roman" w:hAnsi="Times New Roman"/>
          <w:sz w:val="24"/>
          <w:szCs w:val="24"/>
        </w:rPr>
      </w:pPr>
      <w:r w:rsidRPr="008A7F4C">
        <w:rPr>
          <w:rFonts w:ascii="Times New Roman" w:hAnsi="Times New Roman"/>
          <w:sz w:val="24"/>
          <w:szCs w:val="24"/>
        </w:rPr>
        <w:t>Türkoloji bölümlerine ilişkin okuma puanları arasında anlamlı bir farklılık tespit edilmemiştir [F=8,720; (</w:t>
      </w:r>
      <w:r w:rsidRPr="008A7F4C">
        <w:rPr>
          <w:rFonts w:ascii="Times New Roman" w:eastAsia="TimesNewRomanPSMT" w:hAnsi="Times New Roman"/>
          <w:sz w:val="24"/>
          <w:szCs w:val="24"/>
        </w:rPr>
        <w:t>p=</w:t>
      </w:r>
      <w:r w:rsidRPr="008A7F4C">
        <w:rPr>
          <w:rFonts w:ascii="Times New Roman" w:hAnsi="Times New Roman"/>
          <w:sz w:val="24"/>
          <w:szCs w:val="24"/>
        </w:rPr>
        <w:t>,676</w:t>
      </w:r>
      <w:r w:rsidRPr="008A7F4C">
        <w:rPr>
          <w:rFonts w:ascii="Times New Roman" w:eastAsia="TimesNewRomanPSMT" w:hAnsi="Times New Roman"/>
          <w:sz w:val="24"/>
          <w:szCs w:val="24"/>
        </w:rPr>
        <w:t xml:space="preserve">); </w:t>
      </w:r>
      <w:r w:rsidR="009522CD">
        <w:rPr>
          <w:rFonts w:ascii="Times New Roman" w:hAnsi="Times New Roman"/>
          <w:sz w:val="24"/>
          <w:szCs w:val="24"/>
        </w:rPr>
        <w:t>p&gt;,05]. Şekil 1'de</w:t>
      </w:r>
      <w:r w:rsidRPr="008A7F4C">
        <w:rPr>
          <w:rFonts w:ascii="Times New Roman" w:hAnsi="Times New Roman"/>
          <w:sz w:val="24"/>
          <w:szCs w:val="24"/>
        </w:rPr>
        <w:t xml:space="preserve"> okuma becerisine ilişkin ortalama değişim grafiği verilmiştir.</w:t>
      </w:r>
    </w:p>
    <w:p w:rsidR="009522CD" w:rsidRPr="009522CD" w:rsidRDefault="009522CD" w:rsidP="00F45190">
      <w:pPr>
        <w:spacing w:after="0" w:line="480" w:lineRule="auto"/>
        <w:rPr>
          <w:rFonts w:ascii="Times New Roman" w:hAnsi="Times New Roman"/>
        </w:rPr>
      </w:pPr>
      <w:r>
        <w:rPr>
          <w:rFonts w:ascii="Times New Roman" w:hAnsi="Times New Roman"/>
          <w:noProof/>
          <w:lang w:eastAsia="tr-TR"/>
        </w:rPr>
        <w:drawing>
          <wp:inline distT="0" distB="0" distL="0" distR="0">
            <wp:extent cx="5372100" cy="2066925"/>
            <wp:effectExtent l="0" t="0" r="0" b="0"/>
            <wp:docPr id="13" name="Grafi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1F26" w:rsidRPr="008A7F4C" w:rsidRDefault="00531659" w:rsidP="00707601">
      <w:pPr>
        <w:pStyle w:val="Balk7"/>
        <w:spacing w:before="0" w:line="480" w:lineRule="auto"/>
        <w:rPr>
          <w:rFonts w:ascii="Times New Roman" w:hAnsi="Times New Roman" w:cs="Times New Roman"/>
          <w:bCs/>
          <w:i w:val="0"/>
          <w:color w:val="auto"/>
          <w:sz w:val="24"/>
          <w:szCs w:val="24"/>
        </w:rPr>
      </w:pPr>
      <w:bookmarkStart w:id="7" w:name="_Toc415845353"/>
      <w:r>
        <w:rPr>
          <w:rFonts w:ascii="Times New Roman" w:hAnsi="Times New Roman" w:cs="Times New Roman"/>
          <w:b/>
          <w:i w:val="0"/>
          <w:color w:val="auto"/>
          <w:sz w:val="24"/>
          <w:szCs w:val="24"/>
        </w:rPr>
        <w:t>Şekil 2</w:t>
      </w:r>
      <w:r w:rsidR="00451F26" w:rsidRPr="008A7F4C">
        <w:rPr>
          <w:rFonts w:ascii="Times New Roman" w:hAnsi="Times New Roman" w:cs="Times New Roman"/>
          <w:b/>
          <w:i w:val="0"/>
          <w:color w:val="auto"/>
          <w:sz w:val="24"/>
          <w:szCs w:val="24"/>
        </w:rPr>
        <w:t>.</w:t>
      </w:r>
      <w:r w:rsidR="00451F26" w:rsidRPr="008A7F4C">
        <w:rPr>
          <w:rFonts w:ascii="Times New Roman" w:hAnsi="Times New Roman" w:cs="Times New Roman"/>
          <w:i w:val="0"/>
          <w:color w:val="auto"/>
          <w:sz w:val="24"/>
          <w:szCs w:val="24"/>
        </w:rPr>
        <w:t xml:space="preserve"> </w:t>
      </w:r>
      <w:r w:rsidR="00451F26" w:rsidRPr="00A61001">
        <w:rPr>
          <w:rFonts w:ascii="Times New Roman" w:hAnsi="Times New Roman" w:cs="Times New Roman"/>
          <w:i w:val="0"/>
          <w:color w:val="auto"/>
          <w:sz w:val="24"/>
          <w:szCs w:val="24"/>
        </w:rPr>
        <w:t>Bölümlere ilişkin okuma becerisi ortalama puanları</w:t>
      </w:r>
      <w:bookmarkEnd w:id="7"/>
    </w:p>
    <w:p w:rsidR="00451F26" w:rsidRPr="008A7F4C" w:rsidRDefault="003B739A" w:rsidP="003B739A">
      <w:pPr>
        <w:spacing w:after="0" w:line="480" w:lineRule="auto"/>
        <w:ind w:firstLine="708"/>
        <w:jc w:val="both"/>
        <w:rPr>
          <w:rFonts w:ascii="Times New Roman" w:hAnsi="Times New Roman"/>
          <w:bCs/>
          <w:sz w:val="24"/>
          <w:szCs w:val="24"/>
        </w:rPr>
      </w:pPr>
      <w:r>
        <w:rPr>
          <w:rFonts w:ascii="Times New Roman" w:hAnsi="Times New Roman"/>
          <w:bCs/>
          <w:sz w:val="24"/>
          <w:szCs w:val="24"/>
        </w:rPr>
        <w:t>Şekil 2</w:t>
      </w:r>
      <w:r w:rsidR="00BE7D05" w:rsidRPr="008A7F4C">
        <w:rPr>
          <w:rFonts w:ascii="Times New Roman" w:hAnsi="Times New Roman"/>
          <w:bCs/>
          <w:sz w:val="24"/>
          <w:szCs w:val="24"/>
        </w:rPr>
        <w:t>'de</w:t>
      </w:r>
      <w:r w:rsidR="00451F26" w:rsidRPr="008A7F4C">
        <w:rPr>
          <w:rFonts w:ascii="Times New Roman" w:hAnsi="Times New Roman"/>
          <w:bCs/>
          <w:sz w:val="24"/>
          <w:szCs w:val="24"/>
        </w:rPr>
        <w:t xml:space="preserve"> ortalama puanların bölümler arasındaki değişim görülmektedir. </w:t>
      </w:r>
      <w:proofErr w:type="spellStart"/>
      <w:r w:rsidR="00451F26" w:rsidRPr="008A7F4C">
        <w:rPr>
          <w:rFonts w:ascii="Times New Roman" w:hAnsi="Times New Roman"/>
          <w:bCs/>
          <w:sz w:val="24"/>
          <w:szCs w:val="24"/>
        </w:rPr>
        <w:t>Krakov</w:t>
      </w:r>
      <w:proofErr w:type="spellEnd"/>
      <w:r w:rsidR="00451F26" w:rsidRPr="008A7F4C">
        <w:rPr>
          <w:rFonts w:ascii="Times New Roman" w:hAnsi="Times New Roman"/>
          <w:bCs/>
          <w:sz w:val="24"/>
          <w:szCs w:val="24"/>
        </w:rPr>
        <w:t xml:space="preserve"> Türkoloji, </w:t>
      </w:r>
      <w:r w:rsidR="007F1D53">
        <w:rPr>
          <w:rFonts w:ascii="Times New Roman" w:hAnsi="Times New Roman"/>
          <w:bCs/>
          <w:noProof/>
          <w:position w:val="-4"/>
          <w:sz w:val="24"/>
          <w:szCs w:val="24"/>
          <w:lang w:eastAsia="tr-TR"/>
        </w:rPr>
        <w:drawing>
          <wp:inline distT="0" distB="0" distL="0" distR="0">
            <wp:extent cx="104775" cy="171450"/>
            <wp:effectExtent l="0" t="0" r="9525" b="0"/>
            <wp:docPr id="1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00451F26" w:rsidRPr="008A7F4C">
        <w:rPr>
          <w:rFonts w:ascii="Times New Roman" w:hAnsi="Times New Roman"/>
          <w:bCs/>
          <w:sz w:val="24"/>
          <w:szCs w:val="24"/>
        </w:rPr>
        <w:t xml:space="preserve">=18,7 ortalama puana sahipken Varşova </w:t>
      </w:r>
      <w:r w:rsidR="007F1D53">
        <w:rPr>
          <w:rFonts w:ascii="Times New Roman" w:hAnsi="Times New Roman"/>
          <w:bCs/>
          <w:noProof/>
          <w:position w:val="-4"/>
          <w:sz w:val="24"/>
          <w:szCs w:val="24"/>
          <w:lang w:eastAsia="tr-TR"/>
        </w:rPr>
        <w:drawing>
          <wp:inline distT="0" distB="0" distL="0" distR="0">
            <wp:extent cx="104775" cy="1714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00451F26" w:rsidRPr="008A7F4C">
        <w:rPr>
          <w:rFonts w:ascii="Times New Roman" w:hAnsi="Times New Roman"/>
          <w:bCs/>
          <w:sz w:val="24"/>
          <w:szCs w:val="24"/>
        </w:rPr>
        <w:t xml:space="preserve">=16,85; </w:t>
      </w:r>
      <w:proofErr w:type="spellStart"/>
      <w:r w:rsidR="00451F26" w:rsidRPr="008A7F4C">
        <w:rPr>
          <w:rFonts w:ascii="Times New Roman" w:hAnsi="Times New Roman"/>
          <w:bCs/>
          <w:sz w:val="24"/>
          <w:szCs w:val="24"/>
        </w:rPr>
        <w:t>Poznan</w:t>
      </w:r>
      <w:proofErr w:type="spellEnd"/>
      <w:r w:rsidR="00451F26" w:rsidRPr="008A7F4C">
        <w:rPr>
          <w:rFonts w:ascii="Times New Roman" w:hAnsi="Times New Roman"/>
          <w:bCs/>
          <w:sz w:val="24"/>
          <w:szCs w:val="24"/>
        </w:rPr>
        <w:t xml:space="preserve"> </w:t>
      </w:r>
      <w:r w:rsidR="007F1D53">
        <w:rPr>
          <w:rFonts w:ascii="Times New Roman" w:hAnsi="Times New Roman"/>
          <w:bCs/>
          <w:noProof/>
          <w:position w:val="-4"/>
          <w:sz w:val="24"/>
          <w:szCs w:val="24"/>
          <w:lang w:eastAsia="tr-TR"/>
        </w:rPr>
        <w:drawing>
          <wp:inline distT="0" distB="0" distL="0" distR="0">
            <wp:extent cx="104775" cy="1714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00451F26" w:rsidRPr="008A7F4C">
        <w:rPr>
          <w:rFonts w:ascii="Times New Roman" w:hAnsi="Times New Roman"/>
          <w:bCs/>
          <w:sz w:val="24"/>
          <w:szCs w:val="24"/>
        </w:rPr>
        <w:t xml:space="preserve">=18,64 ortalama puana sahiptir. </w:t>
      </w:r>
    </w:p>
    <w:p w:rsidR="00451F26" w:rsidRPr="008A7F4C" w:rsidRDefault="00451F26" w:rsidP="00707601">
      <w:pPr>
        <w:pStyle w:val="Balk6"/>
        <w:spacing w:before="0" w:line="480" w:lineRule="auto"/>
        <w:rPr>
          <w:rFonts w:ascii="Times New Roman" w:hAnsi="Times New Roman" w:cs="Times New Roman"/>
          <w:i w:val="0"/>
          <w:color w:val="auto"/>
          <w:sz w:val="24"/>
          <w:szCs w:val="24"/>
        </w:rPr>
      </w:pPr>
      <w:bookmarkStart w:id="8" w:name="_Toc415825781"/>
      <w:r w:rsidRPr="008A7F4C">
        <w:rPr>
          <w:rFonts w:ascii="Times New Roman" w:hAnsi="Times New Roman" w:cs="Times New Roman"/>
          <w:b/>
          <w:i w:val="0"/>
          <w:color w:val="auto"/>
          <w:sz w:val="24"/>
          <w:szCs w:val="24"/>
        </w:rPr>
        <w:t xml:space="preserve">Tablo </w:t>
      </w:r>
      <w:r w:rsidR="00BE7D05" w:rsidRPr="008A7F4C">
        <w:rPr>
          <w:rFonts w:ascii="Times New Roman" w:hAnsi="Times New Roman" w:cs="Times New Roman"/>
          <w:b/>
          <w:i w:val="0"/>
          <w:color w:val="auto"/>
          <w:sz w:val="24"/>
          <w:szCs w:val="24"/>
        </w:rPr>
        <w:t>6</w:t>
      </w:r>
      <w:r w:rsidRPr="008A7F4C">
        <w:rPr>
          <w:rFonts w:ascii="Times New Roman" w:hAnsi="Times New Roman" w:cs="Times New Roman"/>
          <w:b/>
          <w:i w:val="0"/>
          <w:color w:val="auto"/>
          <w:sz w:val="24"/>
          <w:szCs w:val="24"/>
        </w:rPr>
        <w:t>.</w:t>
      </w:r>
      <w:r w:rsidRPr="008A7F4C">
        <w:rPr>
          <w:rFonts w:ascii="Times New Roman" w:hAnsi="Times New Roman" w:cs="Times New Roman"/>
          <w:i w:val="0"/>
          <w:color w:val="auto"/>
          <w:sz w:val="24"/>
          <w:szCs w:val="24"/>
        </w:rPr>
        <w:t xml:space="preserve"> </w:t>
      </w:r>
      <w:r w:rsidRPr="00A61001">
        <w:rPr>
          <w:rFonts w:ascii="Times New Roman" w:hAnsi="Times New Roman" w:cs="Times New Roman"/>
          <w:i w:val="0"/>
          <w:color w:val="auto"/>
          <w:sz w:val="24"/>
          <w:szCs w:val="24"/>
        </w:rPr>
        <w:t>Okuma</w:t>
      </w:r>
      <w:r w:rsidRPr="00A61001">
        <w:rPr>
          <w:rFonts w:ascii="Times New Roman" w:hAnsi="Times New Roman" w:cs="Times New Roman"/>
          <w:bCs/>
          <w:i w:val="0"/>
          <w:color w:val="auto"/>
          <w:sz w:val="24"/>
          <w:szCs w:val="24"/>
        </w:rPr>
        <w:t xml:space="preserve"> Becerisi Puan Düzeyleri</w:t>
      </w:r>
      <w:bookmarkEnd w:id="8"/>
    </w:p>
    <w:tbl>
      <w:tblPr>
        <w:tblW w:w="7711" w:type="dxa"/>
        <w:jc w:val="center"/>
        <w:tblBorders>
          <w:top w:val="single" w:sz="4" w:space="0" w:color="auto"/>
          <w:bottom w:val="single" w:sz="4" w:space="0" w:color="auto"/>
          <w:insideH w:val="single" w:sz="4" w:space="0" w:color="auto"/>
        </w:tblBorders>
        <w:tblLook w:val="01E0"/>
      </w:tblPr>
      <w:tblGrid>
        <w:gridCol w:w="2678"/>
        <w:gridCol w:w="2892"/>
        <w:gridCol w:w="2141"/>
      </w:tblGrid>
      <w:tr w:rsidR="00451F26" w:rsidRPr="00A61001" w:rsidTr="007650F3">
        <w:trPr>
          <w:trHeight w:val="353"/>
          <w:jc w:val="center"/>
        </w:trPr>
        <w:tc>
          <w:tcPr>
            <w:tcW w:w="7711" w:type="dxa"/>
            <w:gridSpan w:val="3"/>
            <w:tcBorders>
              <w:top w:val="single" w:sz="4" w:space="0" w:color="auto"/>
              <w:left w:val="nil"/>
              <w:bottom w:val="single" w:sz="4" w:space="0" w:color="auto"/>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Okuma Becerisi Puan Düzeyleri</w:t>
            </w:r>
          </w:p>
        </w:tc>
      </w:tr>
      <w:tr w:rsidR="00451F26" w:rsidRPr="00A61001" w:rsidTr="007650F3">
        <w:trPr>
          <w:trHeight w:val="353"/>
          <w:jc w:val="center"/>
        </w:trPr>
        <w:tc>
          <w:tcPr>
            <w:tcW w:w="2678" w:type="dxa"/>
            <w:tcBorders>
              <w:top w:val="single" w:sz="4" w:space="0" w:color="auto"/>
              <w:left w:val="nil"/>
              <w:bottom w:val="single" w:sz="4" w:space="0" w:color="auto"/>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i/>
                <w:sz w:val="20"/>
                <w:szCs w:val="20"/>
              </w:rPr>
            </w:pPr>
            <w:r w:rsidRPr="00A61001">
              <w:rPr>
                <w:rFonts w:ascii="Times New Roman" w:hAnsi="Times New Roman"/>
                <w:i/>
                <w:sz w:val="20"/>
                <w:szCs w:val="20"/>
              </w:rPr>
              <w:t>Düzey</w:t>
            </w:r>
          </w:p>
        </w:tc>
        <w:tc>
          <w:tcPr>
            <w:tcW w:w="2892" w:type="dxa"/>
            <w:tcBorders>
              <w:top w:val="single" w:sz="4" w:space="0" w:color="auto"/>
              <w:left w:val="nil"/>
              <w:bottom w:val="single" w:sz="4" w:space="0" w:color="auto"/>
              <w:right w:val="nil"/>
            </w:tcBorders>
            <w:hideMark/>
          </w:tcPr>
          <w:p w:rsidR="00451F26" w:rsidRPr="00A61001" w:rsidRDefault="00451F26" w:rsidP="00F45190">
            <w:pPr>
              <w:autoSpaceDE w:val="0"/>
              <w:autoSpaceDN w:val="0"/>
              <w:adjustRightInd w:val="0"/>
              <w:spacing w:after="0" w:line="480" w:lineRule="auto"/>
              <w:ind w:left="567"/>
              <w:jc w:val="center"/>
              <w:rPr>
                <w:rFonts w:ascii="Times New Roman" w:hAnsi="Times New Roman"/>
                <w:i/>
                <w:sz w:val="20"/>
                <w:szCs w:val="20"/>
                <w:lang w:eastAsia="tr-TR"/>
              </w:rPr>
            </w:pPr>
            <w:r w:rsidRPr="00A61001">
              <w:rPr>
                <w:rFonts w:ascii="Times New Roman" w:hAnsi="Times New Roman"/>
                <w:i/>
                <w:sz w:val="20"/>
                <w:szCs w:val="20"/>
              </w:rPr>
              <w:t>Puanlar</w:t>
            </w:r>
          </w:p>
        </w:tc>
        <w:tc>
          <w:tcPr>
            <w:tcW w:w="2141" w:type="dxa"/>
            <w:tcBorders>
              <w:top w:val="single" w:sz="4" w:space="0" w:color="auto"/>
              <w:left w:val="nil"/>
              <w:bottom w:val="single" w:sz="4" w:space="0" w:color="auto"/>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i/>
                <w:sz w:val="20"/>
                <w:szCs w:val="20"/>
              </w:rPr>
            </w:pPr>
            <w:r w:rsidRPr="00A61001">
              <w:rPr>
                <w:rFonts w:ascii="Times New Roman" w:hAnsi="Times New Roman"/>
                <w:i/>
                <w:sz w:val="20"/>
                <w:szCs w:val="20"/>
              </w:rPr>
              <w:t>Puan Aralıkları</w:t>
            </w:r>
          </w:p>
        </w:tc>
      </w:tr>
      <w:tr w:rsidR="00451F26" w:rsidRPr="00A61001" w:rsidTr="007650F3">
        <w:trPr>
          <w:trHeight w:val="201"/>
          <w:jc w:val="center"/>
        </w:trPr>
        <w:tc>
          <w:tcPr>
            <w:tcW w:w="2678" w:type="dxa"/>
            <w:tcBorders>
              <w:top w:val="single" w:sz="4" w:space="0" w:color="auto"/>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A1</w:t>
            </w:r>
          </w:p>
        </w:tc>
        <w:tc>
          <w:tcPr>
            <w:tcW w:w="2892" w:type="dxa"/>
            <w:tcBorders>
              <w:top w:val="single" w:sz="4" w:space="0" w:color="auto"/>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1-6 arası puanlar</w:t>
            </w:r>
          </w:p>
        </w:tc>
        <w:tc>
          <w:tcPr>
            <w:tcW w:w="2141" w:type="dxa"/>
            <w:tcBorders>
              <w:top w:val="single" w:sz="4" w:space="0" w:color="auto"/>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6</w:t>
            </w:r>
          </w:p>
        </w:tc>
      </w:tr>
      <w:tr w:rsidR="00451F26" w:rsidRPr="00A61001" w:rsidTr="007650F3">
        <w:trPr>
          <w:trHeight w:val="210"/>
          <w:jc w:val="center"/>
        </w:trPr>
        <w:tc>
          <w:tcPr>
            <w:tcW w:w="2678"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A2</w:t>
            </w:r>
          </w:p>
        </w:tc>
        <w:tc>
          <w:tcPr>
            <w:tcW w:w="2892"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7-12 arası puanlar</w:t>
            </w:r>
          </w:p>
        </w:tc>
        <w:tc>
          <w:tcPr>
            <w:tcW w:w="2141"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6</w:t>
            </w:r>
          </w:p>
        </w:tc>
      </w:tr>
      <w:tr w:rsidR="00451F26" w:rsidRPr="00A61001" w:rsidTr="007650F3">
        <w:trPr>
          <w:trHeight w:val="42"/>
          <w:jc w:val="center"/>
        </w:trPr>
        <w:tc>
          <w:tcPr>
            <w:tcW w:w="2678"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B1</w:t>
            </w:r>
          </w:p>
        </w:tc>
        <w:tc>
          <w:tcPr>
            <w:tcW w:w="2892"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13-16 arası puanlar</w:t>
            </w:r>
          </w:p>
        </w:tc>
        <w:tc>
          <w:tcPr>
            <w:tcW w:w="2141"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4</w:t>
            </w:r>
          </w:p>
        </w:tc>
      </w:tr>
      <w:tr w:rsidR="00451F26" w:rsidRPr="00A61001" w:rsidTr="007650F3">
        <w:trPr>
          <w:trHeight w:val="42"/>
          <w:jc w:val="center"/>
        </w:trPr>
        <w:tc>
          <w:tcPr>
            <w:tcW w:w="2678"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B2</w:t>
            </w:r>
          </w:p>
        </w:tc>
        <w:tc>
          <w:tcPr>
            <w:tcW w:w="2892"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17-20 arası puanlar</w:t>
            </w:r>
          </w:p>
        </w:tc>
        <w:tc>
          <w:tcPr>
            <w:tcW w:w="2141"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4</w:t>
            </w:r>
          </w:p>
        </w:tc>
      </w:tr>
      <w:tr w:rsidR="00451F26" w:rsidRPr="00A61001" w:rsidTr="007650F3">
        <w:trPr>
          <w:trHeight w:val="42"/>
          <w:jc w:val="center"/>
        </w:trPr>
        <w:tc>
          <w:tcPr>
            <w:tcW w:w="2678"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C1</w:t>
            </w:r>
          </w:p>
        </w:tc>
        <w:tc>
          <w:tcPr>
            <w:tcW w:w="2892"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21-23 arası puanlar</w:t>
            </w:r>
          </w:p>
        </w:tc>
        <w:tc>
          <w:tcPr>
            <w:tcW w:w="2141" w:type="dxa"/>
            <w:tcBorders>
              <w:top w:val="nil"/>
              <w:left w:val="nil"/>
              <w:bottom w:val="nil"/>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3</w:t>
            </w:r>
          </w:p>
        </w:tc>
      </w:tr>
      <w:tr w:rsidR="00451F26" w:rsidRPr="00A61001" w:rsidTr="007650F3">
        <w:trPr>
          <w:trHeight w:val="42"/>
          <w:jc w:val="center"/>
        </w:trPr>
        <w:tc>
          <w:tcPr>
            <w:tcW w:w="2678" w:type="dxa"/>
            <w:tcBorders>
              <w:top w:val="nil"/>
              <w:left w:val="nil"/>
              <w:bottom w:val="single" w:sz="4" w:space="0" w:color="auto"/>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C2</w:t>
            </w:r>
          </w:p>
        </w:tc>
        <w:tc>
          <w:tcPr>
            <w:tcW w:w="2892" w:type="dxa"/>
            <w:tcBorders>
              <w:top w:val="nil"/>
              <w:left w:val="nil"/>
              <w:bottom w:val="single" w:sz="4" w:space="0" w:color="auto"/>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24-25 arası puanlar</w:t>
            </w:r>
          </w:p>
        </w:tc>
        <w:tc>
          <w:tcPr>
            <w:tcW w:w="2141" w:type="dxa"/>
            <w:tcBorders>
              <w:top w:val="nil"/>
              <w:left w:val="nil"/>
              <w:bottom w:val="single" w:sz="4" w:space="0" w:color="auto"/>
              <w:right w:val="nil"/>
            </w:tcBorders>
            <w:hideMark/>
          </w:tcPr>
          <w:p w:rsidR="00451F26" w:rsidRPr="00A61001" w:rsidRDefault="00451F26" w:rsidP="00F45190">
            <w:pPr>
              <w:autoSpaceDE w:val="0"/>
              <w:autoSpaceDN w:val="0"/>
              <w:adjustRightInd w:val="0"/>
              <w:spacing w:after="0" w:line="480" w:lineRule="auto"/>
              <w:jc w:val="center"/>
              <w:rPr>
                <w:rFonts w:ascii="Times New Roman" w:hAnsi="Times New Roman"/>
                <w:sz w:val="20"/>
                <w:szCs w:val="20"/>
              </w:rPr>
            </w:pPr>
            <w:r w:rsidRPr="00A61001">
              <w:rPr>
                <w:rFonts w:ascii="Times New Roman" w:hAnsi="Times New Roman"/>
                <w:sz w:val="20"/>
                <w:szCs w:val="20"/>
              </w:rPr>
              <w:t>2</w:t>
            </w:r>
          </w:p>
        </w:tc>
      </w:tr>
    </w:tbl>
    <w:p w:rsidR="00EC40DC" w:rsidRDefault="00451F26" w:rsidP="003B739A">
      <w:pPr>
        <w:spacing w:before="240" w:after="120" w:line="480" w:lineRule="auto"/>
        <w:ind w:firstLine="425"/>
        <w:jc w:val="both"/>
        <w:rPr>
          <w:rFonts w:ascii="Times New Roman" w:hAnsi="Times New Roman"/>
          <w:bCs/>
          <w:sz w:val="24"/>
          <w:szCs w:val="24"/>
        </w:rPr>
      </w:pPr>
      <w:r w:rsidRPr="008A7F4C">
        <w:rPr>
          <w:rFonts w:ascii="Times New Roman" w:hAnsi="Times New Roman"/>
          <w:bCs/>
          <w:sz w:val="24"/>
          <w:szCs w:val="24"/>
        </w:rPr>
        <w:t xml:space="preserve">Tablo </w:t>
      </w:r>
      <w:r w:rsidR="00BE7D05" w:rsidRPr="008A7F4C">
        <w:rPr>
          <w:rFonts w:ascii="Times New Roman" w:hAnsi="Times New Roman"/>
          <w:bCs/>
          <w:sz w:val="24"/>
          <w:szCs w:val="24"/>
        </w:rPr>
        <w:t>6</w:t>
      </w:r>
      <w:r w:rsidRPr="008A7F4C">
        <w:rPr>
          <w:rFonts w:ascii="Times New Roman" w:hAnsi="Times New Roman"/>
          <w:bCs/>
          <w:sz w:val="24"/>
          <w:szCs w:val="24"/>
        </w:rPr>
        <w:t xml:space="preserve">'da okuma puanlarına ilişkin olarak belirtilen değerler, 1-6 arası puanlar A1; 7-12 arası puanlar A2; 13-16 arası puanlar B1; 17-20 arası puanlar B2; 21-23 arası puanlar ise C1; </w:t>
      </w:r>
      <w:r w:rsidRPr="008A7F4C">
        <w:rPr>
          <w:rFonts w:ascii="Times New Roman" w:hAnsi="Times New Roman"/>
          <w:bCs/>
          <w:sz w:val="24"/>
          <w:szCs w:val="24"/>
        </w:rPr>
        <w:lastRenderedPageBreak/>
        <w:t xml:space="preserve">24-25 </w:t>
      </w:r>
      <w:r w:rsidRPr="00EC40DC">
        <w:rPr>
          <w:rFonts w:ascii="Times New Roman" w:hAnsi="Times New Roman"/>
          <w:bCs/>
          <w:sz w:val="24"/>
          <w:szCs w:val="24"/>
        </w:rPr>
        <w:t xml:space="preserve">arası </w:t>
      </w:r>
      <w:r w:rsidR="00EC40DC">
        <w:rPr>
          <w:rFonts w:ascii="Times New Roman" w:hAnsi="Times New Roman"/>
          <w:bCs/>
          <w:sz w:val="24"/>
          <w:szCs w:val="24"/>
        </w:rPr>
        <w:t>C2;</w:t>
      </w:r>
      <w:r w:rsidRPr="00EC40DC">
        <w:rPr>
          <w:rFonts w:ascii="Times New Roman" w:hAnsi="Times New Roman"/>
          <w:bCs/>
          <w:sz w:val="24"/>
          <w:szCs w:val="24"/>
        </w:rPr>
        <w:t xml:space="preserve"> olarak </w:t>
      </w:r>
      <w:r w:rsidRPr="008A7F4C">
        <w:rPr>
          <w:rFonts w:ascii="Times New Roman" w:hAnsi="Times New Roman"/>
          <w:bCs/>
          <w:sz w:val="24"/>
          <w:szCs w:val="24"/>
        </w:rPr>
        <w:t xml:space="preserve">sınıflandırılmıştır. Ortalama puanlar düzeylere uygun olarak değerlendirildiğinde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w:t>
      </w:r>
      <w:r w:rsidR="007F1D53">
        <w:rPr>
          <w:rFonts w:ascii="Times New Roman" w:hAnsi="Times New Roman"/>
          <w:bCs/>
          <w:noProof/>
          <w:position w:val="-4"/>
          <w:sz w:val="24"/>
          <w:szCs w:val="24"/>
          <w:lang w:eastAsia="tr-TR"/>
        </w:rPr>
        <w:drawing>
          <wp:inline distT="0" distB="0" distL="0" distR="0">
            <wp:extent cx="104775" cy="1714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=18,70) "B2"; Varşova (</w:t>
      </w:r>
      <w:r w:rsidR="007F1D53">
        <w:rPr>
          <w:rFonts w:ascii="Times New Roman" w:hAnsi="Times New Roman"/>
          <w:bCs/>
          <w:noProof/>
          <w:position w:val="-4"/>
          <w:sz w:val="24"/>
          <w:szCs w:val="24"/>
          <w:lang w:eastAsia="tr-TR"/>
        </w:rPr>
        <w:drawing>
          <wp:inline distT="0" distB="0" distL="0" distR="0">
            <wp:extent cx="104775" cy="17145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 xml:space="preserve">=16,85) "B1", </w:t>
      </w:r>
      <w:proofErr w:type="spellStart"/>
      <w:r w:rsidRPr="008A7F4C">
        <w:rPr>
          <w:rFonts w:ascii="Times New Roman" w:hAnsi="Times New Roman"/>
          <w:bCs/>
          <w:sz w:val="24"/>
          <w:szCs w:val="24"/>
        </w:rPr>
        <w:t>Poznan</w:t>
      </w:r>
      <w:proofErr w:type="spellEnd"/>
      <w:r w:rsidRPr="008A7F4C">
        <w:rPr>
          <w:rFonts w:ascii="Times New Roman" w:hAnsi="Times New Roman"/>
          <w:bCs/>
          <w:sz w:val="24"/>
          <w:szCs w:val="24"/>
        </w:rPr>
        <w:t xml:space="preserve"> (</w:t>
      </w:r>
      <w:r w:rsidR="007F1D53">
        <w:rPr>
          <w:rFonts w:ascii="Times New Roman" w:hAnsi="Times New Roman"/>
          <w:bCs/>
          <w:noProof/>
          <w:position w:val="-4"/>
          <w:sz w:val="24"/>
          <w:szCs w:val="24"/>
          <w:lang w:eastAsia="tr-TR"/>
        </w:rPr>
        <w:drawing>
          <wp:inline distT="0" distB="0" distL="0" distR="0">
            <wp:extent cx="104775" cy="17145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8A7F4C">
        <w:rPr>
          <w:rFonts w:ascii="Times New Roman" w:hAnsi="Times New Roman"/>
          <w:bCs/>
          <w:sz w:val="24"/>
          <w:szCs w:val="24"/>
        </w:rPr>
        <w:t xml:space="preserve">=18,64) "B2" olarak tespit edilmiştir. Okuma düzeyleri karşılaştırıldığında en yüksek düzeylere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ve </w:t>
      </w:r>
      <w:proofErr w:type="spellStart"/>
      <w:r w:rsidRPr="008A7F4C">
        <w:rPr>
          <w:rFonts w:ascii="Times New Roman" w:hAnsi="Times New Roman"/>
          <w:bCs/>
          <w:sz w:val="24"/>
          <w:szCs w:val="24"/>
        </w:rPr>
        <w:t>Poznan</w:t>
      </w:r>
      <w:proofErr w:type="spellEnd"/>
      <w:r w:rsidRPr="008A7F4C">
        <w:rPr>
          <w:rFonts w:ascii="Times New Roman" w:hAnsi="Times New Roman"/>
          <w:bCs/>
          <w:sz w:val="24"/>
          <w:szCs w:val="24"/>
        </w:rPr>
        <w:t xml:space="preserve"> (B2) Türkoloji bölümlerinin sahip olduğu görülmektedir.</w:t>
      </w:r>
    </w:p>
    <w:p w:rsidR="00EC40DC" w:rsidRDefault="00531659" w:rsidP="00531659">
      <w:pPr>
        <w:pStyle w:val="Balk2"/>
      </w:pPr>
      <w:r w:rsidRPr="00EC40DC">
        <w:t>Tartışma</w:t>
      </w:r>
    </w:p>
    <w:p w:rsidR="00430415" w:rsidRPr="00531659" w:rsidRDefault="006921D1" w:rsidP="003B739A">
      <w:pPr>
        <w:spacing w:after="0" w:line="480" w:lineRule="auto"/>
        <w:ind w:firstLine="426"/>
        <w:jc w:val="both"/>
        <w:rPr>
          <w:rFonts w:ascii="Times New Roman" w:hAnsi="Times New Roman"/>
          <w:bCs/>
          <w:sz w:val="24"/>
          <w:szCs w:val="24"/>
        </w:rPr>
      </w:pPr>
      <w:r w:rsidRPr="006921D1">
        <w:rPr>
          <w:rFonts w:ascii="Times New Roman" w:hAnsi="Times New Roman"/>
          <w:sz w:val="24"/>
          <w:szCs w:val="24"/>
        </w:rPr>
        <w:t>Elde edilen veriler</w:t>
      </w:r>
      <w:r w:rsidRPr="006921D1">
        <w:rPr>
          <w:rFonts w:ascii="Times New Roman" w:hAnsi="Times New Roman"/>
          <w:bCs/>
          <w:sz w:val="24"/>
          <w:szCs w:val="24"/>
        </w:rPr>
        <w:t xml:space="preserve"> öğrencilerin istenilen okuma düzeylerine ulaşamadığını göstermektedir. Bu durum üzerinde farklı değişkenlerin etkili olabileceği düşünülebilir. Yabancı dilde okuma,</w:t>
      </w:r>
      <w:r w:rsidR="00430415" w:rsidRPr="006921D1">
        <w:rPr>
          <w:rFonts w:ascii="Times New Roman" w:hAnsi="Times New Roman"/>
          <w:bCs/>
          <w:sz w:val="24"/>
          <w:szCs w:val="24"/>
        </w:rPr>
        <w:t xml:space="preserve"> ana dilden öne</w:t>
      </w:r>
      <w:r w:rsidRPr="006921D1">
        <w:rPr>
          <w:rFonts w:ascii="Times New Roman" w:hAnsi="Times New Roman"/>
          <w:bCs/>
          <w:sz w:val="24"/>
          <w:szCs w:val="24"/>
        </w:rPr>
        <w:t>mli miktarda aktarımlar yapıldığ</w:t>
      </w:r>
      <w:r w:rsidR="00430415" w:rsidRPr="006921D1">
        <w:rPr>
          <w:rFonts w:ascii="Times New Roman" w:hAnsi="Times New Roman"/>
          <w:bCs/>
          <w:sz w:val="24"/>
          <w:szCs w:val="24"/>
        </w:rPr>
        <w:t>ı ve ikinci dilde okuma sürec</w:t>
      </w:r>
      <w:r w:rsidRPr="006921D1">
        <w:rPr>
          <w:rFonts w:ascii="Times New Roman" w:hAnsi="Times New Roman"/>
          <w:bCs/>
          <w:sz w:val="24"/>
          <w:szCs w:val="24"/>
        </w:rPr>
        <w:t>inin de materyal, planlama ve öğrenim ş</w:t>
      </w:r>
      <w:r w:rsidR="00430415" w:rsidRPr="006921D1">
        <w:rPr>
          <w:rFonts w:ascii="Times New Roman" w:hAnsi="Times New Roman"/>
          <w:bCs/>
          <w:sz w:val="24"/>
          <w:szCs w:val="24"/>
        </w:rPr>
        <w:t>ekli açısı</w:t>
      </w:r>
      <w:r w:rsidRPr="006921D1">
        <w:rPr>
          <w:rFonts w:ascii="Times New Roman" w:hAnsi="Times New Roman"/>
          <w:bCs/>
          <w:sz w:val="24"/>
          <w:szCs w:val="24"/>
        </w:rPr>
        <w:t xml:space="preserve">ndan ana dilde okumaktadır. </w:t>
      </w:r>
      <w:r w:rsidR="00430415" w:rsidRPr="006921D1">
        <w:rPr>
          <w:rFonts w:ascii="Times New Roman" w:hAnsi="Times New Roman"/>
          <w:bCs/>
          <w:sz w:val="24"/>
          <w:szCs w:val="24"/>
        </w:rPr>
        <w:t>(</w:t>
      </w:r>
      <w:proofErr w:type="spellStart"/>
      <w:r w:rsidR="00430415" w:rsidRPr="006921D1">
        <w:rPr>
          <w:rFonts w:ascii="Times New Roman" w:hAnsi="Times New Roman"/>
          <w:bCs/>
          <w:sz w:val="24"/>
          <w:szCs w:val="24"/>
        </w:rPr>
        <w:t>Pang</w:t>
      </w:r>
      <w:proofErr w:type="spellEnd"/>
      <w:r w:rsidR="00430415" w:rsidRPr="006921D1">
        <w:rPr>
          <w:rFonts w:ascii="Times New Roman" w:hAnsi="Times New Roman"/>
          <w:bCs/>
          <w:sz w:val="24"/>
          <w:szCs w:val="24"/>
        </w:rPr>
        <w:t xml:space="preserve"> S</w:t>
      </w:r>
      <w:proofErr w:type="gramStart"/>
      <w:r w:rsidR="00430415" w:rsidRPr="006921D1">
        <w:rPr>
          <w:rFonts w:ascii="Times New Roman" w:hAnsi="Times New Roman"/>
          <w:bCs/>
          <w:sz w:val="24"/>
          <w:szCs w:val="24"/>
        </w:rPr>
        <w:t>.,</w:t>
      </w:r>
      <w:proofErr w:type="gramEnd"/>
      <w:r w:rsidR="00430415" w:rsidRPr="006921D1">
        <w:rPr>
          <w:rFonts w:ascii="Times New Roman" w:hAnsi="Times New Roman"/>
          <w:bCs/>
          <w:sz w:val="24"/>
          <w:szCs w:val="24"/>
        </w:rPr>
        <w:t xml:space="preserve"> vd., 2012).</w:t>
      </w:r>
      <w:r w:rsidRPr="006921D1">
        <w:rPr>
          <w:rFonts w:ascii="Times New Roman" w:hAnsi="Times New Roman"/>
          <w:bCs/>
          <w:sz w:val="24"/>
          <w:szCs w:val="24"/>
        </w:rPr>
        <w:t xml:space="preserve"> </w:t>
      </w:r>
      <w:r w:rsidR="00197995" w:rsidRPr="006921D1">
        <w:rPr>
          <w:rFonts w:ascii="Times New Roman" w:hAnsi="Times New Roman"/>
          <w:sz w:val="24"/>
          <w:szCs w:val="24"/>
        </w:rPr>
        <w:t>Oxford (1990)</w:t>
      </w:r>
      <w:r w:rsidRPr="006921D1">
        <w:rPr>
          <w:rFonts w:ascii="Times New Roman" w:hAnsi="Times New Roman"/>
          <w:sz w:val="24"/>
          <w:szCs w:val="24"/>
        </w:rPr>
        <w:t xml:space="preserve"> ise okuma stratejileri üzerine odaklanmakta ve </w:t>
      </w:r>
      <w:r w:rsidR="00197995" w:rsidRPr="006921D1">
        <w:rPr>
          <w:rFonts w:ascii="Times New Roman" w:hAnsi="Times New Roman"/>
          <w:sz w:val="24"/>
          <w:szCs w:val="24"/>
        </w:rPr>
        <w:t>dil öğrenim stratejileri öğrenim sürecini kolaylaştıran, hızlandıran, bağımsız, etkin ve karşılaşılan yeni durumlara daha kolay aktarılabilen ve de öğrenci tarafından belirlenen yollar</w:t>
      </w:r>
      <w:r>
        <w:rPr>
          <w:rFonts w:ascii="Times New Roman" w:hAnsi="Times New Roman"/>
          <w:sz w:val="24"/>
          <w:szCs w:val="24"/>
        </w:rPr>
        <w:t>ı olduğunu belirt</w:t>
      </w:r>
      <w:r w:rsidRPr="006921D1">
        <w:rPr>
          <w:rFonts w:ascii="Times New Roman" w:hAnsi="Times New Roman"/>
          <w:sz w:val="24"/>
          <w:szCs w:val="24"/>
        </w:rPr>
        <w:t>mektedir.</w:t>
      </w:r>
      <w:r>
        <w:rPr>
          <w:rFonts w:ascii="Times New Roman" w:hAnsi="Times New Roman"/>
          <w:sz w:val="24"/>
          <w:szCs w:val="24"/>
        </w:rPr>
        <w:t xml:space="preserve"> </w:t>
      </w:r>
      <w:proofErr w:type="spellStart"/>
      <w:r w:rsidR="00AB5557">
        <w:rPr>
          <w:rFonts w:ascii="Times New Roman" w:hAnsi="Times New Roman"/>
          <w:sz w:val="24"/>
          <w:szCs w:val="24"/>
        </w:rPr>
        <w:t>Gun</w:t>
      </w:r>
      <w:r w:rsidRPr="00A82757">
        <w:rPr>
          <w:rFonts w:ascii="Times New Roman" w:hAnsi="Times New Roman"/>
          <w:sz w:val="24"/>
          <w:szCs w:val="24"/>
        </w:rPr>
        <w:t>terman</w:t>
      </w:r>
      <w:r w:rsidR="00AB5557">
        <w:rPr>
          <w:rFonts w:ascii="Times New Roman" w:hAnsi="Times New Roman"/>
          <w:sz w:val="24"/>
          <w:szCs w:val="24"/>
        </w:rPr>
        <w:t>n</w:t>
      </w:r>
      <w:proofErr w:type="spellEnd"/>
      <w:r w:rsidRPr="00A82757">
        <w:rPr>
          <w:rFonts w:ascii="Times New Roman" w:hAnsi="Times New Roman"/>
          <w:sz w:val="24"/>
          <w:szCs w:val="24"/>
        </w:rPr>
        <w:t xml:space="preserve"> (1987</w:t>
      </w:r>
      <w:r>
        <w:rPr>
          <w:rFonts w:ascii="Times New Roman" w:hAnsi="Times New Roman"/>
          <w:sz w:val="24"/>
          <w:szCs w:val="24"/>
        </w:rPr>
        <w:t>, s</w:t>
      </w:r>
      <w:r w:rsidRPr="00A82757">
        <w:rPr>
          <w:rFonts w:ascii="Times New Roman" w:hAnsi="Times New Roman"/>
          <w:sz w:val="24"/>
          <w:szCs w:val="24"/>
        </w:rPr>
        <w:t xml:space="preserve">. 297) yabancı dil eğitim programı geliştirenlerin sınırlılıkların farkında olmaları gerektiğini belirtmekte ve özellikle sınırlı zaman diliminin alanda uzmanlaşmanın önündeki en büyük engel olduğunu </w:t>
      </w:r>
      <w:r w:rsidRPr="00AB5557">
        <w:rPr>
          <w:rFonts w:ascii="Times New Roman" w:hAnsi="Times New Roman"/>
          <w:sz w:val="24"/>
          <w:szCs w:val="24"/>
        </w:rPr>
        <w:t>ifade etmektedir.</w:t>
      </w:r>
      <w:r w:rsidR="00AB5557" w:rsidRPr="00AB5557">
        <w:rPr>
          <w:rFonts w:ascii="Times New Roman" w:hAnsi="Times New Roman"/>
          <w:sz w:val="24"/>
          <w:szCs w:val="24"/>
        </w:rPr>
        <w:t xml:space="preserve"> Bu bağlamda elde edilen bulguların özellikle sınırlı bir zaman dilimi içerisinde pek çok uzmanlık alanının aktarılmaya çalışmasından kaynaklandığı ifade edilebilir. Yine Türk dili ve edebiyatı bölümleri sonrasında karşılaşılan yetersizlikler öğrencilerin anlama eksiklikleri onlarda yabancılaşma, hayal kırıklığı ve utanma eğilimlerinin oluşmasına sebep olabilir (</w:t>
      </w:r>
      <w:proofErr w:type="spellStart"/>
      <w:r w:rsidR="00AB5557" w:rsidRPr="00AB5557">
        <w:rPr>
          <w:rFonts w:ascii="Times New Roman" w:hAnsi="Times New Roman"/>
          <w:sz w:val="24"/>
          <w:szCs w:val="24"/>
        </w:rPr>
        <w:t>Trimble</w:t>
      </w:r>
      <w:proofErr w:type="spellEnd"/>
      <w:r w:rsidR="00AB5557" w:rsidRPr="00AB5557">
        <w:rPr>
          <w:rFonts w:ascii="Times New Roman" w:hAnsi="Times New Roman"/>
          <w:sz w:val="24"/>
          <w:szCs w:val="24"/>
        </w:rPr>
        <w:t>, 2013, s. 17).</w:t>
      </w:r>
    </w:p>
    <w:p w:rsidR="001C3C40" w:rsidRPr="00707601" w:rsidRDefault="001C3C40" w:rsidP="00707601">
      <w:pPr>
        <w:pStyle w:val="Balk1"/>
      </w:pPr>
      <w:bookmarkStart w:id="9" w:name="_Toc377039880"/>
      <w:bookmarkStart w:id="10" w:name="_Toc415785037"/>
      <w:r w:rsidRPr="00707601">
        <w:t>SONUÇ VE ÖNERİLER</w:t>
      </w:r>
      <w:bookmarkEnd w:id="9"/>
      <w:bookmarkEnd w:id="10"/>
    </w:p>
    <w:p w:rsidR="001C3C40" w:rsidRPr="008A7F4C" w:rsidRDefault="001C3C40" w:rsidP="00F45190">
      <w:pPr>
        <w:spacing w:after="0" w:line="480" w:lineRule="auto"/>
        <w:jc w:val="both"/>
        <w:rPr>
          <w:rFonts w:ascii="Times New Roman" w:hAnsi="Times New Roman"/>
          <w:sz w:val="24"/>
          <w:szCs w:val="24"/>
        </w:rPr>
      </w:pPr>
      <w:r w:rsidRPr="008A7F4C">
        <w:rPr>
          <w:rFonts w:ascii="Times New Roman" w:hAnsi="Times New Roman"/>
          <w:sz w:val="24"/>
          <w:szCs w:val="24"/>
        </w:rPr>
        <w:t>Bu bölümde araştırmanın sonunda ulaşılan sonuçlara ve bunlara bağlı olarak çeş</w:t>
      </w:r>
      <w:r w:rsidR="006B4FC5" w:rsidRPr="008A7F4C">
        <w:rPr>
          <w:rFonts w:ascii="Times New Roman" w:hAnsi="Times New Roman"/>
          <w:sz w:val="24"/>
          <w:szCs w:val="24"/>
        </w:rPr>
        <w:t>itli önerilere yer verilmiştir.</w:t>
      </w:r>
    </w:p>
    <w:p w:rsidR="001C3C40" w:rsidRPr="00707601" w:rsidRDefault="00DA64B5" w:rsidP="00707601">
      <w:pPr>
        <w:pStyle w:val="Balk2"/>
      </w:pPr>
      <w:bookmarkStart w:id="11" w:name="_Toc415785038"/>
      <w:bookmarkStart w:id="12" w:name="_Toc377039881"/>
      <w:r w:rsidRPr="00707601">
        <w:lastRenderedPageBreak/>
        <w:t>Sonuçlar</w:t>
      </w:r>
      <w:bookmarkEnd w:id="11"/>
      <w:bookmarkEnd w:id="12"/>
    </w:p>
    <w:p w:rsidR="001C3C40" w:rsidRPr="008A7F4C" w:rsidRDefault="001C3C40" w:rsidP="00F45190">
      <w:pPr>
        <w:spacing w:after="0" w:line="480" w:lineRule="auto"/>
        <w:jc w:val="both"/>
        <w:rPr>
          <w:rFonts w:ascii="Times New Roman" w:hAnsi="Times New Roman"/>
          <w:sz w:val="24"/>
          <w:szCs w:val="24"/>
        </w:rPr>
      </w:pPr>
      <w:r w:rsidRPr="008A7F4C">
        <w:rPr>
          <w:rFonts w:ascii="Times New Roman" w:hAnsi="Times New Roman"/>
          <w:sz w:val="24"/>
          <w:szCs w:val="24"/>
        </w:rPr>
        <w:t>Çalışmadan elde edilen nicel bulgulara ilişkin sonuçlar şu şekilde sıralanabilir:</w:t>
      </w:r>
    </w:p>
    <w:p w:rsidR="00B8738F" w:rsidRPr="008A7F4C" w:rsidRDefault="001C3C40" w:rsidP="00F45190">
      <w:pPr>
        <w:pStyle w:val="ListeParagraf"/>
        <w:numPr>
          <w:ilvl w:val="0"/>
          <w:numId w:val="16"/>
        </w:numPr>
        <w:spacing w:after="0" w:line="480" w:lineRule="auto"/>
        <w:jc w:val="both"/>
        <w:rPr>
          <w:rFonts w:ascii="Times New Roman" w:hAnsi="Times New Roman"/>
          <w:sz w:val="24"/>
          <w:szCs w:val="24"/>
        </w:rPr>
      </w:pPr>
      <w:r w:rsidRPr="008A7F4C">
        <w:rPr>
          <w:rFonts w:ascii="Times New Roman" w:hAnsi="Times New Roman"/>
          <w:sz w:val="24"/>
          <w:szCs w:val="24"/>
        </w:rPr>
        <w:t xml:space="preserve">Polonya'daki Türkoloji bölümleri için okuduğunu anlama düzeyleri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w:t>
      </w:r>
      <w:proofErr w:type="spellStart"/>
      <w:r w:rsidRPr="008A7F4C">
        <w:rPr>
          <w:rFonts w:ascii="Times New Roman" w:hAnsi="Times New Roman"/>
          <w:bCs/>
          <w:sz w:val="24"/>
          <w:szCs w:val="24"/>
        </w:rPr>
        <w:t>Jagiellonski</w:t>
      </w:r>
      <w:proofErr w:type="spellEnd"/>
      <w:r w:rsidRPr="008A7F4C">
        <w:rPr>
          <w:rFonts w:ascii="Times New Roman" w:hAnsi="Times New Roman"/>
          <w:bCs/>
          <w:sz w:val="24"/>
          <w:szCs w:val="24"/>
        </w:rPr>
        <w:t xml:space="preserve"> Üniversitesi "B2"; Varşova Üniversitesi "B1"</w:t>
      </w:r>
      <w:r w:rsidR="009522CD">
        <w:rPr>
          <w:rFonts w:ascii="Times New Roman" w:hAnsi="Times New Roman"/>
          <w:bCs/>
          <w:sz w:val="24"/>
          <w:szCs w:val="24"/>
        </w:rPr>
        <w:t>;</w:t>
      </w:r>
      <w:r w:rsidRPr="008A7F4C">
        <w:rPr>
          <w:rFonts w:ascii="Times New Roman" w:hAnsi="Times New Roman"/>
          <w:bCs/>
          <w:sz w:val="24"/>
          <w:szCs w:val="24"/>
        </w:rPr>
        <w:t xml:space="preserve"> </w:t>
      </w:r>
      <w:proofErr w:type="spellStart"/>
      <w:r w:rsidRPr="008A7F4C">
        <w:rPr>
          <w:rFonts w:ascii="Times New Roman" w:hAnsi="Times New Roman"/>
          <w:bCs/>
          <w:sz w:val="24"/>
          <w:szCs w:val="24"/>
        </w:rPr>
        <w:t>Poznan</w:t>
      </w:r>
      <w:proofErr w:type="spellEnd"/>
      <w:r w:rsidRPr="008A7F4C">
        <w:rPr>
          <w:rFonts w:ascii="Times New Roman" w:hAnsi="Times New Roman"/>
          <w:bCs/>
          <w:sz w:val="24"/>
          <w:szCs w:val="24"/>
        </w:rPr>
        <w:t xml:space="preserve"> Adam </w:t>
      </w:r>
      <w:proofErr w:type="spellStart"/>
      <w:r w:rsidRPr="008A7F4C">
        <w:rPr>
          <w:rFonts w:ascii="Times New Roman" w:hAnsi="Times New Roman"/>
          <w:bCs/>
          <w:sz w:val="24"/>
          <w:szCs w:val="24"/>
        </w:rPr>
        <w:t>Mickiewicz</w:t>
      </w:r>
      <w:proofErr w:type="spellEnd"/>
      <w:r w:rsidRPr="008A7F4C">
        <w:rPr>
          <w:rFonts w:ascii="Times New Roman" w:hAnsi="Times New Roman"/>
          <w:bCs/>
          <w:sz w:val="24"/>
          <w:szCs w:val="24"/>
        </w:rPr>
        <w:t xml:space="preserve"> Üniversitesi "B2" olarak tespit edilmiştir. </w:t>
      </w:r>
    </w:p>
    <w:p w:rsidR="001C3C40" w:rsidRPr="008A7F4C" w:rsidRDefault="001C3C40" w:rsidP="00F45190">
      <w:pPr>
        <w:pStyle w:val="ListeParagraf"/>
        <w:numPr>
          <w:ilvl w:val="0"/>
          <w:numId w:val="16"/>
        </w:numPr>
        <w:spacing w:after="0" w:line="480" w:lineRule="auto"/>
        <w:jc w:val="both"/>
        <w:rPr>
          <w:rFonts w:ascii="Times New Roman" w:hAnsi="Times New Roman"/>
          <w:sz w:val="24"/>
          <w:szCs w:val="24"/>
        </w:rPr>
      </w:pPr>
      <w:r w:rsidRPr="008A7F4C">
        <w:rPr>
          <w:rFonts w:ascii="Times New Roman" w:hAnsi="Times New Roman"/>
          <w:bCs/>
          <w:sz w:val="24"/>
          <w:szCs w:val="24"/>
        </w:rPr>
        <w:t xml:space="preserve">Hem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hem de Varşova Türkoloji bölümleri için programda ulaşılması planlanan düzey C1 olarak ifade edilmektedir. Bu bakımdan </w:t>
      </w:r>
      <w:proofErr w:type="spellStart"/>
      <w:r w:rsidRPr="008A7F4C">
        <w:rPr>
          <w:rFonts w:ascii="Times New Roman" w:hAnsi="Times New Roman"/>
          <w:bCs/>
          <w:sz w:val="24"/>
          <w:szCs w:val="24"/>
        </w:rPr>
        <w:t>Krakov</w:t>
      </w:r>
      <w:proofErr w:type="spellEnd"/>
      <w:r w:rsidRPr="008A7F4C">
        <w:rPr>
          <w:rFonts w:ascii="Times New Roman" w:hAnsi="Times New Roman"/>
          <w:bCs/>
          <w:sz w:val="24"/>
          <w:szCs w:val="24"/>
        </w:rPr>
        <w:t xml:space="preserve"> (B2) ve Varşova (B1) Türkoloji bölümlerinin hedeflenen düzeye (C1) ulaşılamadığı tespit edilmiştir. </w:t>
      </w:r>
    </w:p>
    <w:p w:rsidR="00B8738F" w:rsidRPr="008A7F4C" w:rsidRDefault="00B8738F" w:rsidP="00F45190">
      <w:pPr>
        <w:pStyle w:val="ListeParagraf"/>
        <w:numPr>
          <w:ilvl w:val="0"/>
          <w:numId w:val="16"/>
        </w:numPr>
        <w:spacing w:after="0" w:line="480" w:lineRule="auto"/>
        <w:jc w:val="both"/>
        <w:rPr>
          <w:rFonts w:ascii="Times New Roman" w:hAnsi="Times New Roman"/>
          <w:sz w:val="24"/>
          <w:szCs w:val="24"/>
        </w:rPr>
      </w:pPr>
      <w:r w:rsidRPr="008A7F4C">
        <w:rPr>
          <w:rFonts w:ascii="Times New Roman" w:hAnsi="Times New Roman"/>
          <w:sz w:val="24"/>
          <w:szCs w:val="24"/>
        </w:rPr>
        <w:t>Polonya'daki Türkoloji bölümü öğrencilerinin oku</w:t>
      </w:r>
      <w:r w:rsidR="008A7F4C">
        <w:rPr>
          <w:rFonts w:ascii="Times New Roman" w:hAnsi="Times New Roman"/>
          <w:sz w:val="24"/>
          <w:szCs w:val="24"/>
        </w:rPr>
        <w:t>duğunu anlama</w:t>
      </w:r>
      <w:r w:rsidRPr="008A7F4C">
        <w:rPr>
          <w:rFonts w:ascii="Times New Roman" w:hAnsi="Times New Roman"/>
          <w:sz w:val="24"/>
          <w:szCs w:val="24"/>
        </w:rPr>
        <w:t xml:space="preserve"> düzeylerinin Türkçeyi bilim dili olarak kullanmayı mümkün kılacak seviyeye ulaşamadığı görülmektedir.</w:t>
      </w:r>
    </w:p>
    <w:p w:rsidR="00F208B5" w:rsidRDefault="001C3C40" w:rsidP="00F45190">
      <w:pPr>
        <w:pStyle w:val="Balk2"/>
        <w:spacing w:before="0" w:beforeAutospacing="0" w:after="0" w:afterAutospacing="0" w:line="480" w:lineRule="auto"/>
        <w:jc w:val="left"/>
      </w:pPr>
      <w:bookmarkStart w:id="13" w:name="_Toc377039882"/>
      <w:bookmarkStart w:id="14" w:name="_Toc415785039"/>
      <w:r w:rsidRPr="008A7F4C">
        <w:t>Öneriler</w:t>
      </w:r>
      <w:bookmarkStart w:id="15" w:name="_Toc415785040"/>
      <w:bookmarkStart w:id="16" w:name="_Toc377039883"/>
      <w:bookmarkEnd w:id="13"/>
      <w:bookmarkEnd w:id="14"/>
    </w:p>
    <w:bookmarkEnd w:id="15"/>
    <w:bookmarkEnd w:id="16"/>
    <w:p w:rsidR="001C3C40" w:rsidRPr="00F208B5" w:rsidRDefault="001C3C40" w:rsidP="00AB5557">
      <w:pPr>
        <w:spacing w:after="0" w:line="480" w:lineRule="auto"/>
        <w:ind w:firstLine="426"/>
        <w:jc w:val="both"/>
        <w:rPr>
          <w:rFonts w:ascii="Times New Roman" w:hAnsi="Times New Roman"/>
          <w:sz w:val="24"/>
          <w:szCs w:val="24"/>
        </w:rPr>
      </w:pPr>
      <w:r w:rsidRPr="00F208B5">
        <w:rPr>
          <w:rFonts w:ascii="Times New Roman" w:hAnsi="Times New Roman"/>
          <w:sz w:val="24"/>
          <w:szCs w:val="24"/>
        </w:rPr>
        <w:t>Polonya'daki Türkoloji bölümlerinde öğrenim gören öğrencilerin lisans programı sonrasında dil beceri düzeyleri arasında önemli farklılıklar oluştuğu gözlenmektedir. Türkçenin bir bilim dili olarak kullanılabilmesini mümkün kılmak için öğrencilerin tüm dil beceri düzeylerini B2+ seviyesine gelmesi gerektiği düşünülmektedir.</w:t>
      </w:r>
    </w:p>
    <w:p w:rsidR="009522CD" w:rsidRPr="00F208B5" w:rsidRDefault="009522CD" w:rsidP="00F45190">
      <w:pPr>
        <w:tabs>
          <w:tab w:val="left" w:pos="142"/>
          <w:tab w:val="left" w:pos="851"/>
        </w:tabs>
        <w:spacing w:after="0" w:line="480" w:lineRule="auto"/>
        <w:jc w:val="both"/>
        <w:rPr>
          <w:rFonts w:ascii="Times New Roman" w:hAnsi="Times New Roman"/>
          <w:sz w:val="24"/>
          <w:szCs w:val="24"/>
        </w:rPr>
      </w:pPr>
      <w:r w:rsidRPr="00F208B5">
        <w:rPr>
          <w:rFonts w:ascii="Times New Roman" w:hAnsi="Times New Roman"/>
          <w:sz w:val="24"/>
          <w:szCs w:val="24"/>
        </w:rPr>
        <w:t xml:space="preserve">Bologna süreci ile tüm Avrupa'da standartlaşmaya başlayan öğretim süresi dil öğretimi bakımından olumsuz sonuçlar ortaya çıkarmakta, ön görülen kazanımların </w:t>
      </w:r>
      <w:r w:rsidRPr="00330883">
        <w:rPr>
          <w:rFonts w:ascii="Times New Roman" w:hAnsi="Times New Roman"/>
          <w:sz w:val="24"/>
          <w:szCs w:val="24"/>
        </w:rPr>
        <w:t>aktarılması</w:t>
      </w:r>
      <w:r w:rsidR="00330883">
        <w:rPr>
          <w:rFonts w:ascii="Times New Roman" w:hAnsi="Times New Roman"/>
          <w:sz w:val="24"/>
          <w:szCs w:val="24"/>
        </w:rPr>
        <w:t>nı</w:t>
      </w:r>
      <w:r w:rsidRPr="00330883">
        <w:rPr>
          <w:rFonts w:ascii="Times New Roman" w:hAnsi="Times New Roman"/>
          <w:sz w:val="24"/>
          <w:szCs w:val="24"/>
        </w:rPr>
        <w:t xml:space="preserve"> </w:t>
      </w:r>
      <w:r w:rsidRPr="00F208B5">
        <w:rPr>
          <w:rFonts w:ascii="Times New Roman" w:hAnsi="Times New Roman"/>
          <w:sz w:val="24"/>
          <w:szCs w:val="24"/>
        </w:rPr>
        <w:t>zorlaştırmaktadır. Bu nedenle dil öğretimi gerçekleştiren programlar için 3 yıllık öğrenim süresinin yeterli olmadığı ve bu sürenin gözden geçirilmesi gerektiği düşünülmektedir.</w:t>
      </w:r>
    </w:p>
    <w:p w:rsidR="001C3C40" w:rsidRPr="00F208B5" w:rsidRDefault="00531659" w:rsidP="00531659">
      <w:pPr>
        <w:spacing w:after="0" w:line="480" w:lineRule="auto"/>
        <w:jc w:val="both"/>
        <w:rPr>
          <w:rFonts w:ascii="Times New Roman" w:hAnsi="Times New Roman"/>
          <w:sz w:val="24"/>
          <w:szCs w:val="24"/>
        </w:rPr>
      </w:pPr>
      <w:r>
        <w:rPr>
          <w:rFonts w:ascii="Times New Roman" w:hAnsi="Times New Roman"/>
          <w:sz w:val="24"/>
          <w:szCs w:val="24"/>
        </w:rPr>
        <w:tab/>
      </w:r>
      <w:r w:rsidR="001C3C40" w:rsidRPr="00F208B5">
        <w:rPr>
          <w:rFonts w:ascii="Times New Roman" w:hAnsi="Times New Roman"/>
          <w:sz w:val="24"/>
          <w:szCs w:val="24"/>
        </w:rPr>
        <w:t xml:space="preserve">Öğrencilerin dil becerileri alanlarında üst düzey yetkinlik seviyelerine ulaşabilmelerini mümkün kılmak için Türk okutmanların sayısının arttırılmasının faydalı olacağı düşünülmektedir. </w:t>
      </w:r>
      <w:proofErr w:type="spellStart"/>
      <w:r w:rsidR="001C3C40" w:rsidRPr="00F208B5">
        <w:rPr>
          <w:rFonts w:ascii="Times New Roman" w:hAnsi="Times New Roman"/>
          <w:sz w:val="24"/>
          <w:szCs w:val="24"/>
        </w:rPr>
        <w:t>Brumfit</w:t>
      </w:r>
      <w:proofErr w:type="spellEnd"/>
      <w:r w:rsidR="001C3C40" w:rsidRPr="00F208B5">
        <w:rPr>
          <w:rFonts w:ascii="Times New Roman" w:hAnsi="Times New Roman"/>
          <w:sz w:val="24"/>
          <w:szCs w:val="24"/>
        </w:rPr>
        <w:t xml:space="preserve"> ve Carter</w:t>
      </w:r>
      <w:r w:rsidR="00330883">
        <w:rPr>
          <w:rFonts w:ascii="Times New Roman" w:hAnsi="Times New Roman"/>
          <w:sz w:val="24"/>
          <w:szCs w:val="24"/>
        </w:rPr>
        <w:t xml:space="preserve"> </w:t>
      </w:r>
      <w:r w:rsidR="001C3C40" w:rsidRPr="00F208B5">
        <w:rPr>
          <w:rFonts w:ascii="Times New Roman" w:hAnsi="Times New Roman"/>
          <w:sz w:val="24"/>
          <w:szCs w:val="24"/>
        </w:rPr>
        <w:t>(2000</w:t>
      </w:r>
      <w:r w:rsidR="00C249B7" w:rsidRPr="00F208B5">
        <w:rPr>
          <w:rFonts w:ascii="Times New Roman" w:hAnsi="Times New Roman"/>
          <w:sz w:val="24"/>
          <w:szCs w:val="24"/>
        </w:rPr>
        <w:t xml:space="preserve">, s. </w:t>
      </w:r>
      <w:r w:rsidR="001C3C40" w:rsidRPr="00F208B5">
        <w:rPr>
          <w:rFonts w:ascii="Times New Roman" w:hAnsi="Times New Roman"/>
          <w:sz w:val="24"/>
          <w:szCs w:val="24"/>
        </w:rPr>
        <w:t>25)'</w:t>
      </w:r>
      <w:proofErr w:type="spellStart"/>
      <w:r w:rsidR="001C3C40" w:rsidRPr="00F208B5">
        <w:rPr>
          <w:rFonts w:ascii="Times New Roman" w:hAnsi="Times New Roman"/>
          <w:sz w:val="24"/>
          <w:szCs w:val="24"/>
        </w:rPr>
        <w:t>ın</w:t>
      </w:r>
      <w:proofErr w:type="spellEnd"/>
      <w:r w:rsidR="001C3C40" w:rsidRPr="00F208B5">
        <w:rPr>
          <w:rFonts w:ascii="Times New Roman" w:hAnsi="Times New Roman"/>
          <w:sz w:val="24"/>
          <w:szCs w:val="24"/>
        </w:rPr>
        <w:t xml:space="preserve"> da </w:t>
      </w:r>
      <w:r w:rsidR="00DF6182" w:rsidRPr="00F208B5">
        <w:rPr>
          <w:rFonts w:ascii="Times New Roman" w:hAnsi="Times New Roman"/>
          <w:sz w:val="24"/>
          <w:szCs w:val="24"/>
        </w:rPr>
        <w:t>belirttiği</w:t>
      </w:r>
      <w:r w:rsidR="001C3C40" w:rsidRPr="00F208B5">
        <w:rPr>
          <w:rFonts w:ascii="Times New Roman" w:hAnsi="Times New Roman"/>
          <w:sz w:val="24"/>
          <w:szCs w:val="24"/>
        </w:rPr>
        <w:t xml:space="preserve"> gibi ana dili farklı olan öğretmenlerin edebi metinleri anlamada ve açıklamada çeşitli problemlerle karşılaşacakları </w:t>
      </w:r>
      <w:r w:rsidR="001C3C40" w:rsidRPr="00F208B5">
        <w:rPr>
          <w:rFonts w:ascii="Times New Roman" w:hAnsi="Times New Roman"/>
          <w:sz w:val="24"/>
          <w:szCs w:val="24"/>
        </w:rPr>
        <w:lastRenderedPageBreak/>
        <w:t xml:space="preserve">açıktır. Bu nedenle özellikle </w:t>
      </w:r>
      <w:r w:rsidR="008859EB" w:rsidRPr="00F208B5">
        <w:rPr>
          <w:rFonts w:ascii="Times New Roman" w:hAnsi="Times New Roman"/>
          <w:sz w:val="24"/>
          <w:szCs w:val="24"/>
        </w:rPr>
        <w:t xml:space="preserve">dil </w:t>
      </w:r>
      <w:r w:rsidR="001C3C40" w:rsidRPr="00F208B5">
        <w:rPr>
          <w:rFonts w:ascii="Times New Roman" w:hAnsi="Times New Roman"/>
          <w:sz w:val="24"/>
          <w:szCs w:val="24"/>
        </w:rPr>
        <w:t>derslerinin ana dili Türkçe olan okutmanlar tarafından yürütülmesi önerilmektedir.</w:t>
      </w:r>
    </w:p>
    <w:p w:rsidR="00230BB9" w:rsidRPr="00F208B5" w:rsidRDefault="001C3C40" w:rsidP="00531659">
      <w:pPr>
        <w:spacing w:after="0" w:line="480" w:lineRule="auto"/>
        <w:ind w:firstLine="708"/>
        <w:jc w:val="both"/>
        <w:rPr>
          <w:rFonts w:ascii="Times New Roman" w:hAnsi="Times New Roman"/>
          <w:sz w:val="24"/>
          <w:szCs w:val="24"/>
        </w:rPr>
      </w:pPr>
      <w:r w:rsidRPr="00F208B5">
        <w:rPr>
          <w:rFonts w:ascii="Times New Roman" w:hAnsi="Times New Roman"/>
          <w:sz w:val="24"/>
          <w:szCs w:val="24"/>
        </w:rPr>
        <w:t xml:space="preserve">Türkçeyi yabancı dil olarak öğrenenlerin dil beceri düzeylerini tespit edebilmek amacıyla </w:t>
      </w:r>
      <w:proofErr w:type="spellStart"/>
      <w:r w:rsidR="008859EB" w:rsidRPr="00F208B5">
        <w:rPr>
          <w:rFonts w:ascii="Times New Roman" w:hAnsi="Times New Roman"/>
          <w:sz w:val="24"/>
          <w:szCs w:val="24"/>
        </w:rPr>
        <w:t>Cefr'</w:t>
      </w:r>
      <w:r w:rsidRPr="00F208B5">
        <w:rPr>
          <w:rFonts w:ascii="Times New Roman" w:hAnsi="Times New Roman"/>
          <w:sz w:val="24"/>
          <w:szCs w:val="24"/>
        </w:rPr>
        <w:t>in</w:t>
      </w:r>
      <w:proofErr w:type="spellEnd"/>
      <w:r w:rsidRPr="00F208B5">
        <w:rPr>
          <w:rFonts w:ascii="Times New Roman" w:hAnsi="Times New Roman"/>
          <w:sz w:val="24"/>
          <w:szCs w:val="24"/>
        </w:rPr>
        <w:t xml:space="preserve"> standartlaştırdığı dil kazanımlarına uygun geliştirilmiş sınavlar </w:t>
      </w:r>
      <w:r w:rsidR="00A82D53" w:rsidRPr="00F208B5">
        <w:rPr>
          <w:rFonts w:ascii="Times New Roman" w:hAnsi="Times New Roman"/>
          <w:sz w:val="24"/>
          <w:szCs w:val="24"/>
        </w:rPr>
        <w:t xml:space="preserve">ve değerlendirme formları </w:t>
      </w:r>
      <w:r w:rsidRPr="00F208B5">
        <w:rPr>
          <w:rFonts w:ascii="Times New Roman" w:hAnsi="Times New Roman"/>
          <w:sz w:val="24"/>
          <w:szCs w:val="24"/>
        </w:rPr>
        <w:t>tasarlanabilir.</w:t>
      </w:r>
    </w:p>
    <w:p w:rsidR="001C3C40" w:rsidRDefault="001C3C40" w:rsidP="00531659">
      <w:pPr>
        <w:spacing w:after="0" w:line="480" w:lineRule="auto"/>
        <w:ind w:firstLine="708"/>
        <w:jc w:val="both"/>
        <w:rPr>
          <w:rFonts w:ascii="Times New Roman" w:hAnsi="Times New Roman"/>
          <w:sz w:val="24"/>
          <w:szCs w:val="24"/>
        </w:rPr>
      </w:pPr>
      <w:r w:rsidRPr="00F208B5">
        <w:rPr>
          <w:rFonts w:ascii="Times New Roman" w:hAnsi="Times New Roman"/>
          <w:sz w:val="24"/>
          <w:szCs w:val="24"/>
        </w:rPr>
        <w:t xml:space="preserve">Yabancılara Türkçe öğretiminde her dil beceri alanına yönelik müstakil ders kitapları hazırlanabilir. </w:t>
      </w:r>
    </w:p>
    <w:p w:rsidR="00430415" w:rsidRDefault="00430415" w:rsidP="00531659">
      <w:pPr>
        <w:spacing w:after="0" w:line="480" w:lineRule="auto"/>
        <w:ind w:firstLine="708"/>
        <w:jc w:val="both"/>
        <w:rPr>
          <w:rFonts w:ascii="Times New Roman" w:hAnsi="Times New Roman"/>
          <w:sz w:val="24"/>
          <w:szCs w:val="24"/>
        </w:rPr>
      </w:pPr>
      <w:r>
        <w:rPr>
          <w:rFonts w:ascii="Times New Roman" w:hAnsi="Times New Roman"/>
          <w:sz w:val="24"/>
          <w:szCs w:val="24"/>
        </w:rPr>
        <w:t>Okuma stratejilerinin öğrenciler tarafından kullanılmasının okuduğunu anlama üzerine olumlu etkisi olacağı düşünülmektedir.</w:t>
      </w:r>
      <w:r w:rsidR="00D010D9">
        <w:rPr>
          <w:rFonts w:ascii="Times New Roman" w:hAnsi="Times New Roman"/>
          <w:sz w:val="24"/>
          <w:szCs w:val="24"/>
        </w:rPr>
        <w:t xml:space="preserve"> Bu bağlamda </w:t>
      </w:r>
      <w:r w:rsidR="00AB5557">
        <w:rPr>
          <w:rFonts w:ascii="Times New Roman" w:hAnsi="Times New Roman"/>
          <w:sz w:val="24"/>
          <w:szCs w:val="24"/>
        </w:rPr>
        <w:t>üst biliş</w:t>
      </w:r>
      <w:r w:rsidR="00D010D9">
        <w:rPr>
          <w:rFonts w:ascii="Times New Roman" w:hAnsi="Times New Roman"/>
          <w:sz w:val="24"/>
          <w:szCs w:val="24"/>
        </w:rPr>
        <w:t xml:space="preserve"> becerilerinin öğretilmesinin önemli olduğu varsayılmaktadır.</w:t>
      </w:r>
    </w:p>
    <w:p w:rsidR="00707601" w:rsidRDefault="00F30EA4" w:rsidP="00531659">
      <w:pPr>
        <w:pStyle w:val="Balk2"/>
      </w:pPr>
      <w:r w:rsidRPr="00AB5557">
        <w:t>Makalenin Bilimdeki Konumu (Yeri)</w:t>
      </w:r>
    </w:p>
    <w:p w:rsidR="00F30EA4" w:rsidRPr="00F30EA4" w:rsidRDefault="00F30EA4" w:rsidP="00F45190">
      <w:pPr>
        <w:tabs>
          <w:tab w:val="left" w:pos="142"/>
          <w:tab w:val="left" w:pos="851"/>
        </w:tabs>
        <w:spacing w:after="0" w:line="480" w:lineRule="auto"/>
        <w:jc w:val="both"/>
        <w:rPr>
          <w:rFonts w:ascii="Times New Roman" w:hAnsi="Times New Roman"/>
          <w:sz w:val="24"/>
          <w:szCs w:val="24"/>
        </w:rPr>
      </w:pPr>
      <w:r w:rsidRPr="00F30EA4">
        <w:rPr>
          <w:rFonts w:ascii="Times New Roman" w:hAnsi="Times New Roman"/>
          <w:sz w:val="24"/>
          <w:szCs w:val="24"/>
        </w:rPr>
        <w:t>Sosyal Bilimler Eğitimi/ Türk dili ve edebiyatı öğretimi</w:t>
      </w:r>
    </w:p>
    <w:p w:rsidR="00707601" w:rsidRDefault="00AB5557" w:rsidP="00707601">
      <w:pPr>
        <w:pStyle w:val="Balk2"/>
      </w:pPr>
      <w:r>
        <w:t>Makalenin Bilimdeki Özgünlüğü</w:t>
      </w:r>
    </w:p>
    <w:p w:rsidR="00707601" w:rsidRPr="00F208B5" w:rsidRDefault="00F30EA4" w:rsidP="00531659">
      <w:pPr>
        <w:spacing w:after="0" w:line="480" w:lineRule="auto"/>
        <w:ind w:firstLine="426"/>
        <w:jc w:val="both"/>
        <w:rPr>
          <w:rFonts w:ascii="Times New Roman" w:hAnsi="Times New Roman"/>
          <w:sz w:val="24"/>
          <w:szCs w:val="24"/>
        </w:rPr>
      </w:pPr>
      <w:r w:rsidRPr="00DD0E8F">
        <w:rPr>
          <w:rFonts w:ascii="Times New Roman" w:hAnsi="Times New Roman"/>
          <w:sz w:val="24"/>
          <w:szCs w:val="24"/>
        </w:rPr>
        <w:t>Bu</w:t>
      </w:r>
      <w:r>
        <w:rPr>
          <w:rFonts w:ascii="Times New Roman" w:hAnsi="Times New Roman"/>
          <w:sz w:val="24"/>
          <w:szCs w:val="24"/>
        </w:rPr>
        <w:t xml:space="preserve"> çalışmadan elde edilen veriler</w:t>
      </w:r>
      <w:r w:rsidRPr="00DD0E8F">
        <w:rPr>
          <w:rFonts w:ascii="Times New Roman" w:hAnsi="Times New Roman"/>
          <w:sz w:val="24"/>
          <w:szCs w:val="24"/>
        </w:rPr>
        <w:t xml:space="preserve"> yoluyla</w:t>
      </w:r>
      <w:r>
        <w:rPr>
          <w:rFonts w:ascii="Times New Roman" w:hAnsi="Times New Roman"/>
          <w:sz w:val="24"/>
          <w:szCs w:val="24"/>
        </w:rPr>
        <w:t>,</w:t>
      </w:r>
      <w:r w:rsidRPr="00DD0E8F">
        <w:rPr>
          <w:rFonts w:ascii="Times New Roman" w:hAnsi="Times New Roman"/>
          <w:sz w:val="24"/>
          <w:szCs w:val="24"/>
        </w:rPr>
        <w:t xml:space="preserve"> Polonya’daki</w:t>
      </w:r>
      <w:r w:rsidR="00330883">
        <w:rPr>
          <w:rFonts w:ascii="Times New Roman" w:hAnsi="Times New Roman"/>
          <w:sz w:val="24"/>
          <w:szCs w:val="24"/>
        </w:rPr>
        <w:t xml:space="preserve"> Türkoloji bölümlerinde öğrenim </w:t>
      </w:r>
      <w:r w:rsidRPr="00DD0E8F">
        <w:rPr>
          <w:rFonts w:ascii="Times New Roman" w:hAnsi="Times New Roman"/>
          <w:sz w:val="24"/>
          <w:szCs w:val="24"/>
        </w:rPr>
        <w:t xml:space="preserve">gören öğrencilerin </w:t>
      </w:r>
      <w:r>
        <w:rPr>
          <w:rFonts w:ascii="Times New Roman" w:hAnsi="Times New Roman"/>
          <w:sz w:val="24"/>
          <w:szCs w:val="24"/>
        </w:rPr>
        <w:t>okuma</w:t>
      </w:r>
      <w:r w:rsidRPr="00DD0E8F">
        <w:rPr>
          <w:rFonts w:ascii="Times New Roman" w:hAnsi="Times New Roman"/>
          <w:sz w:val="24"/>
          <w:szCs w:val="24"/>
        </w:rPr>
        <w:t xml:space="preserve"> beceri düzeyler</w:t>
      </w:r>
      <w:r>
        <w:rPr>
          <w:rFonts w:ascii="Times New Roman" w:hAnsi="Times New Roman"/>
          <w:sz w:val="24"/>
          <w:szCs w:val="24"/>
        </w:rPr>
        <w:t xml:space="preserve">inin </w:t>
      </w:r>
      <w:r w:rsidRPr="00DD0E8F">
        <w:rPr>
          <w:rFonts w:ascii="Times New Roman" w:hAnsi="Times New Roman"/>
          <w:sz w:val="24"/>
          <w:szCs w:val="24"/>
        </w:rPr>
        <w:t>tespiti sağlanmaya çalışılmıştır.</w:t>
      </w:r>
      <w:r>
        <w:rPr>
          <w:rFonts w:ascii="Times New Roman" w:hAnsi="Times New Roman"/>
          <w:sz w:val="24"/>
          <w:szCs w:val="24"/>
        </w:rPr>
        <w:t xml:space="preserve"> Böylelikle</w:t>
      </w:r>
      <w:r w:rsidRPr="00DD0E8F">
        <w:rPr>
          <w:rFonts w:ascii="Times New Roman" w:hAnsi="Times New Roman"/>
          <w:sz w:val="24"/>
          <w:szCs w:val="24"/>
        </w:rPr>
        <w:t xml:space="preserve"> </w:t>
      </w:r>
      <w:r>
        <w:rPr>
          <w:rFonts w:ascii="Times New Roman" w:hAnsi="Times New Roman"/>
          <w:sz w:val="24"/>
          <w:szCs w:val="24"/>
        </w:rPr>
        <w:t>bu çalışma</w:t>
      </w:r>
      <w:r w:rsidRPr="00DD0E8F">
        <w:rPr>
          <w:rFonts w:ascii="Times New Roman" w:hAnsi="Times New Roman"/>
          <w:sz w:val="24"/>
          <w:szCs w:val="24"/>
        </w:rPr>
        <w:t xml:space="preserve"> Slav dilleri içerisinde yer alan Lehçe ana dilli öğrencilerin </w:t>
      </w:r>
      <w:r>
        <w:rPr>
          <w:rFonts w:ascii="Times New Roman" w:hAnsi="Times New Roman"/>
          <w:sz w:val="24"/>
          <w:szCs w:val="24"/>
        </w:rPr>
        <w:t>okuma</w:t>
      </w:r>
      <w:r w:rsidRPr="00DD0E8F">
        <w:rPr>
          <w:rFonts w:ascii="Times New Roman" w:hAnsi="Times New Roman"/>
          <w:sz w:val="24"/>
          <w:szCs w:val="24"/>
        </w:rPr>
        <w:t xml:space="preserve"> becerileri</w:t>
      </w:r>
      <w:r>
        <w:rPr>
          <w:rFonts w:ascii="Times New Roman" w:hAnsi="Times New Roman"/>
          <w:sz w:val="24"/>
          <w:szCs w:val="24"/>
        </w:rPr>
        <w:t>nin</w:t>
      </w:r>
      <w:r w:rsidRPr="00DD0E8F">
        <w:rPr>
          <w:rFonts w:ascii="Times New Roman" w:hAnsi="Times New Roman"/>
          <w:sz w:val="24"/>
          <w:szCs w:val="24"/>
        </w:rPr>
        <w:t xml:space="preserve"> </w:t>
      </w:r>
      <w:r w:rsidR="00DF6182">
        <w:rPr>
          <w:rFonts w:ascii="Times New Roman" w:hAnsi="Times New Roman"/>
          <w:sz w:val="24"/>
          <w:szCs w:val="24"/>
        </w:rPr>
        <w:t>hâlihazırdaki</w:t>
      </w:r>
      <w:r>
        <w:rPr>
          <w:rFonts w:ascii="Times New Roman" w:hAnsi="Times New Roman"/>
          <w:sz w:val="24"/>
          <w:szCs w:val="24"/>
        </w:rPr>
        <w:t xml:space="preserve"> öğretim </w:t>
      </w:r>
      <w:r w:rsidR="00AB5557" w:rsidRPr="00AB5557">
        <w:rPr>
          <w:rFonts w:ascii="Times New Roman" w:hAnsi="Times New Roman"/>
          <w:sz w:val="24"/>
          <w:szCs w:val="24"/>
        </w:rPr>
        <w:t>programları</w:t>
      </w:r>
      <w:r w:rsidRPr="00AB5557">
        <w:rPr>
          <w:rFonts w:ascii="Times New Roman" w:hAnsi="Times New Roman"/>
          <w:sz w:val="24"/>
          <w:szCs w:val="24"/>
        </w:rPr>
        <w:t xml:space="preserve"> yoluyla</w:t>
      </w:r>
      <w:r>
        <w:rPr>
          <w:rFonts w:ascii="Times New Roman" w:hAnsi="Times New Roman"/>
          <w:sz w:val="24"/>
          <w:szCs w:val="24"/>
        </w:rPr>
        <w:t xml:space="preserve"> ne derece kazanılabildiği sorusuna cevap vermektedir. </w:t>
      </w:r>
      <w:r w:rsidRPr="00DD0E8F">
        <w:rPr>
          <w:rFonts w:ascii="Times New Roman" w:eastAsia="TimesNewRomanPSMT" w:hAnsi="Times New Roman"/>
          <w:sz w:val="24"/>
          <w:szCs w:val="24"/>
        </w:rPr>
        <w:t>Polonya'da Türkçeyi üniversite düzeyinde yabancı dil olarak öğrenenlerin dil becerilerinin ve edebiyat akademik başarı düzeylerinin belirlenmesi ve bu tespitler ışığında hâlihazırdaki Türk dili ve edebiyatı öğretim sürecinin güçlü ve zayıf yönlerinin tespitinde</w:t>
      </w:r>
      <w:r>
        <w:rPr>
          <w:rFonts w:ascii="Times New Roman" w:eastAsia="TimesNewRomanPSMT" w:hAnsi="Times New Roman"/>
          <w:sz w:val="24"/>
          <w:szCs w:val="24"/>
        </w:rPr>
        <w:t xml:space="preserve"> önemli bir basamağı oluşturmaktadır.</w:t>
      </w:r>
      <w:r w:rsidRPr="00F30EA4">
        <w:rPr>
          <w:rFonts w:ascii="Times New Roman" w:hAnsi="Times New Roman"/>
          <w:sz w:val="24"/>
          <w:szCs w:val="24"/>
        </w:rPr>
        <w:t xml:space="preserve"> </w:t>
      </w:r>
      <w:r w:rsidRPr="00DD0E8F">
        <w:rPr>
          <w:rFonts w:ascii="Times New Roman" w:hAnsi="Times New Roman"/>
          <w:sz w:val="24"/>
          <w:szCs w:val="24"/>
        </w:rPr>
        <w:t>Bununla birlikte çalışma bulgularının program geliştirme ve eğitimin niteliğinin artırılması konusunda katkılar sunacağı düşünülmektedir.</w:t>
      </w:r>
    </w:p>
    <w:p w:rsidR="008859EB" w:rsidRPr="008A7F4C" w:rsidRDefault="00451F26" w:rsidP="00F45190">
      <w:pPr>
        <w:pStyle w:val="Balk1"/>
        <w:spacing w:before="0" w:line="480" w:lineRule="auto"/>
        <w:ind w:left="567"/>
        <w:rPr>
          <w:rFonts w:cs="Times New Roman"/>
          <w:szCs w:val="24"/>
        </w:rPr>
      </w:pPr>
      <w:bookmarkStart w:id="17" w:name="_Toc415785042"/>
      <w:r w:rsidRPr="008A7F4C">
        <w:rPr>
          <w:rFonts w:cs="Times New Roman"/>
          <w:szCs w:val="24"/>
        </w:rPr>
        <w:lastRenderedPageBreak/>
        <w:t>KAYNAKÇA</w:t>
      </w:r>
      <w:bookmarkEnd w:id="17"/>
    </w:p>
    <w:p w:rsidR="008859EB" w:rsidRPr="008A7F4C" w:rsidRDefault="00F208B5" w:rsidP="00F45190">
      <w:pPr>
        <w:spacing w:after="0" w:line="480" w:lineRule="auto"/>
        <w:ind w:left="567" w:hanging="567"/>
        <w:jc w:val="both"/>
        <w:rPr>
          <w:rFonts w:ascii="Times New Roman" w:hAnsi="Times New Roman"/>
          <w:sz w:val="24"/>
          <w:szCs w:val="24"/>
          <w:lang w:val="en-US"/>
        </w:rPr>
      </w:pPr>
      <w:r w:rsidRPr="008A7F4C">
        <w:rPr>
          <w:rFonts w:ascii="Times New Roman" w:hAnsi="Times New Roman"/>
          <w:sz w:val="24"/>
          <w:szCs w:val="24"/>
        </w:rPr>
        <w:t>Akyol,</w:t>
      </w:r>
      <w:r w:rsidR="001E16CD" w:rsidRPr="008A7F4C">
        <w:rPr>
          <w:rFonts w:ascii="Times New Roman" w:hAnsi="Times New Roman"/>
          <w:sz w:val="24"/>
          <w:szCs w:val="24"/>
        </w:rPr>
        <w:t xml:space="preserve"> </w:t>
      </w:r>
      <w:r w:rsidR="008859EB" w:rsidRPr="008A7F4C">
        <w:rPr>
          <w:rFonts w:ascii="Times New Roman" w:hAnsi="Times New Roman"/>
          <w:sz w:val="24"/>
          <w:szCs w:val="24"/>
        </w:rPr>
        <w:t>H</w:t>
      </w:r>
      <w:r>
        <w:rPr>
          <w:rFonts w:ascii="Times New Roman" w:hAnsi="Times New Roman"/>
          <w:sz w:val="24"/>
          <w:szCs w:val="24"/>
        </w:rPr>
        <w:t>.</w:t>
      </w:r>
      <w:r w:rsidR="008859EB" w:rsidRPr="008A7F4C">
        <w:rPr>
          <w:rFonts w:ascii="Times New Roman" w:hAnsi="Times New Roman"/>
          <w:sz w:val="24"/>
          <w:szCs w:val="24"/>
        </w:rPr>
        <w:t xml:space="preserve"> (2006). </w:t>
      </w:r>
      <w:proofErr w:type="gramStart"/>
      <w:r w:rsidR="008859EB" w:rsidRPr="008A7F4C">
        <w:rPr>
          <w:rFonts w:ascii="Times New Roman" w:hAnsi="Times New Roman"/>
          <w:i/>
          <w:sz w:val="24"/>
          <w:szCs w:val="24"/>
        </w:rPr>
        <w:t>Yeni programa uygun Türkçe öğretim yöntemleri</w:t>
      </w:r>
      <w:r w:rsidR="008859EB" w:rsidRPr="008A7F4C">
        <w:rPr>
          <w:rFonts w:ascii="Times New Roman" w:hAnsi="Times New Roman"/>
          <w:sz w:val="24"/>
          <w:szCs w:val="24"/>
        </w:rPr>
        <w:t xml:space="preserve">. </w:t>
      </w:r>
      <w:proofErr w:type="gramEnd"/>
      <w:r w:rsidR="008859EB" w:rsidRPr="008A7F4C">
        <w:rPr>
          <w:rFonts w:ascii="Times New Roman" w:hAnsi="Times New Roman"/>
          <w:sz w:val="24"/>
          <w:szCs w:val="24"/>
          <w:lang w:val="en-US"/>
        </w:rPr>
        <w:t xml:space="preserve">Ankara: </w:t>
      </w:r>
      <w:proofErr w:type="spellStart"/>
      <w:r w:rsidR="008859EB" w:rsidRPr="008A7F4C">
        <w:rPr>
          <w:rFonts w:ascii="Times New Roman" w:hAnsi="Times New Roman"/>
          <w:sz w:val="24"/>
          <w:szCs w:val="24"/>
          <w:lang w:val="en-US"/>
        </w:rPr>
        <w:t>Kök</w:t>
      </w:r>
      <w:proofErr w:type="spellEnd"/>
      <w:r w:rsidR="008859EB" w:rsidRPr="008A7F4C">
        <w:rPr>
          <w:rFonts w:ascii="Times New Roman" w:hAnsi="Times New Roman"/>
          <w:sz w:val="24"/>
          <w:szCs w:val="24"/>
          <w:lang w:val="en-US"/>
        </w:rPr>
        <w:t xml:space="preserve"> </w:t>
      </w:r>
      <w:proofErr w:type="spellStart"/>
      <w:r w:rsidR="008859EB" w:rsidRPr="008A7F4C">
        <w:rPr>
          <w:rFonts w:ascii="Times New Roman" w:hAnsi="Times New Roman"/>
          <w:sz w:val="24"/>
          <w:szCs w:val="24"/>
          <w:lang w:val="en-US"/>
        </w:rPr>
        <w:t>Yayıncılık</w:t>
      </w:r>
      <w:proofErr w:type="spellEnd"/>
      <w:r w:rsidR="008859EB" w:rsidRPr="008A7F4C">
        <w:rPr>
          <w:rFonts w:ascii="Times New Roman" w:hAnsi="Times New Roman"/>
          <w:sz w:val="24"/>
          <w:szCs w:val="24"/>
          <w:lang w:val="en-US"/>
        </w:rPr>
        <w:t>.</w:t>
      </w:r>
    </w:p>
    <w:p w:rsidR="008859EB" w:rsidRDefault="00F208B5" w:rsidP="00F45190">
      <w:pPr>
        <w:spacing w:after="0" w:line="480" w:lineRule="auto"/>
        <w:ind w:left="567" w:hanging="567"/>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Altunışık</w:t>
      </w:r>
      <w:proofErr w:type="spellEnd"/>
      <w:r>
        <w:rPr>
          <w:rFonts w:ascii="Times New Roman" w:eastAsia="Times New Roman" w:hAnsi="Times New Roman"/>
          <w:sz w:val="24"/>
          <w:szCs w:val="24"/>
          <w:lang w:eastAsia="tr-TR"/>
        </w:rPr>
        <w:t>, R</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Coşkun, R.,; B</w:t>
      </w:r>
      <w:r w:rsidRPr="008A7F4C">
        <w:rPr>
          <w:rFonts w:ascii="Times New Roman" w:eastAsia="Times New Roman" w:hAnsi="Times New Roman"/>
          <w:sz w:val="24"/>
          <w:szCs w:val="24"/>
          <w:lang w:eastAsia="tr-TR"/>
        </w:rPr>
        <w:t>ayraktaroğlu</w:t>
      </w:r>
      <w:r>
        <w:rPr>
          <w:rFonts w:ascii="Times New Roman" w:eastAsia="Times New Roman" w:hAnsi="Times New Roman"/>
          <w:sz w:val="24"/>
          <w:szCs w:val="24"/>
          <w:lang w:eastAsia="tr-TR"/>
        </w:rPr>
        <w:t>, S.</w:t>
      </w:r>
      <w:r w:rsidRPr="008A7F4C">
        <w:rPr>
          <w:rFonts w:ascii="Times New Roman" w:eastAsia="Times New Roman" w:hAnsi="Times New Roman"/>
          <w:sz w:val="24"/>
          <w:szCs w:val="24"/>
          <w:lang w:eastAsia="tr-TR"/>
        </w:rPr>
        <w:t xml:space="preserve"> </w:t>
      </w:r>
      <w:r w:rsidRPr="008A7F4C">
        <w:rPr>
          <w:rFonts w:ascii="Times New Roman" w:hAnsi="Times New Roman"/>
          <w:sz w:val="24"/>
          <w:szCs w:val="24"/>
        </w:rPr>
        <w:t xml:space="preserve">&amp; </w:t>
      </w:r>
      <w:r>
        <w:rPr>
          <w:rFonts w:ascii="Times New Roman" w:eastAsia="Times New Roman" w:hAnsi="Times New Roman"/>
          <w:sz w:val="24"/>
          <w:szCs w:val="24"/>
          <w:lang w:eastAsia="tr-TR"/>
        </w:rPr>
        <w:t>Yıldırım, E</w:t>
      </w:r>
      <w:r w:rsidR="008859EB" w:rsidRPr="008A7F4C">
        <w:rPr>
          <w:rFonts w:ascii="Times New Roman" w:eastAsia="Times New Roman" w:hAnsi="Times New Roman"/>
          <w:sz w:val="24"/>
          <w:szCs w:val="24"/>
          <w:lang w:eastAsia="tr-TR"/>
        </w:rPr>
        <w:t>. (2010).</w:t>
      </w:r>
      <w:r w:rsidR="008859EB" w:rsidRPr="008A7F4C">
        <w:rPr>
          <w:rFonts w:ascii="Times New Roman" w:eastAsia="Times New Roman" w:hAnsi="Times New Roman"/>
          <w:i/>
          <w:sz w:val="24"/>
          <w:szCs w:val="24"/>
          <w:lang w:eastAsia="tr-TR"/>
        </w:rPr>
        <w:t xml:space="preserve"> Sosyal bilimlerde araştırma yöntemleri </w:t>
      </w:r>
      <w:proofErr w:type="spellStart"/>
      <w:r w:rsidR="008859EB" w:rsidRPr="008A7F4C">
        <w:rPr>
          <w:rFonts w:ascii="Times New Roman" w:eastAsia="Times New Roman" w:hAnsi="Times New Roman"/>
          <w:i/>
          <w:sz w:val="24"/>
          <w:szCs w:val="24"/>
          <w:lang w:eastAsia="tr-TR"/>
        </w:rPr>
        <w:t>spss</w:t>
      </w:r>
      <w:proofErr w:type="spellEnd"/>
      <w:r w:rsidR="008859EB" w:rsidRPr="008A7F4C">
        <w:rPr>
          <w:rFonts w:ascii="Times New Roman" w:eastAsia="Times New Roman" w:hAnsi="Times New Roman"/>
          <w:i/>
          <w:sz w:val="24"/>
          <w:szCs w:val="24"/>
          <w:lang w:eastAsia="tr-TR"/>
        </w:rPr>
        <w:t xml:space="preserve"> uygulamalı. </w:t>
      </w:r>
      <w:proofErr w:type="gramStart"/>
      <w:r w:rsidR="008859EB" w:rsidRPr="008A7F4C">
        <w:rPr>
          <w:rFonts w:ascii="Times New Roman" w:eastAsia="Times New Roman" w:hAnsi="Times New Roman"/>
          <w:sz w:val="24"/>
          <w:szCs w:val="24"/>
          <w:lang w:eastAsia="tr-TR"/>
        </w:rPr>
        <w:t>Sakarya: Sakarya Yayıncılık.</w:t>
      </w:r>
      <w:proofErr w:type="gramEnd"/>
    </w:p>
    <w:p w:rsidR="00197995" w:rsidRPr="00197995" w:rsidRDefault="00197995" w:rsidP="00197995">
      <w:pPr>
        <w:pStyle w:val="AralkYok"/>
        <w:spacing w:line="480" w:lineRule="auto"/>
        <w:ind w:left="567" w:hanging="567"/>
        <w:jc w:val="both"/>
        <w:rPr>
          <w:rFonts w:ascii="Times New Roman" w:hAnsi="Times New Roman"/>
          <w:sz w:val="24"/>
          <w:szCs w:val="24"/>
        </w:rPr>
      </w:pPr>
      <w:proofErr w:type="spellStart"/>
      <w:r w:rsidRPr="00197995">
        <w:rPr>
          <w:rFonts w:ascii="Times New Roman" w:hAnsi="Times New Roman"/>
          <w:sz w:val="24"/>
          <w:szCs w:val="24"/>
        </w:rPr>
        <w:t>Aygüneç</w:t>
      </w:r>
      <w:proofErr w:type="spellEnd"/>
      <w:r>
        <w:rPr>
          <w:rFonts w:ascii="Times New Roman" w:hAnsi="Times New Roman"/>
          <w:sz w:val="24"/>
          <w:szCs w:val="24"/>
        </w:rPr>
        <w:t>, M.</w:t>
      </w:r>
      <w:r w:rsidRPr="00197995">
        <w:rPr>
          <w:rFonts w:ascii="Times New Roman" w:hAnsi="Times New Roman"/>
          <w:sz w:val="24"/>
          <w:szCs w:val="24"/>
        </w:rPr>
        <w:t xml:space="preserve"> (2017). </w:t>
      </w:r>
      <w:r w:rsidRPr="00197995">
        <w:rPr>
          <w:rFonts w:ascii="Times New Roman" w:hAnsi="Times New Roman"/>
          <w:i/>
          <w:color w:val="231F20"/>
          <w:sz w:val="24"/>
          <w:szCs w:val="24"/>
        </w:rPr>
        <w:t>Yabancı Dil Olarak Türkçenin Öğretiminde Okuma Becerisini Geliştirme Yolları</w:t>
      </w:r>
      <w:r>
        <w:rPr>
          <w:rFonts w:ascii="Times New Roman" w:hAnsi="Times New Roman"/>
          <w:color w:val="231F20"/>
          <w:sz w:val="24"/>
          <w:szCs w:val="24"/>
        </w:rPr>
        <w:t>, Yayımlanmamış Yüksek Lisans Tezi Dokuz Eylül Üniversitesi Eğitim Bilimleri Ensti</w:t>
      </w:r>
      <w:r w:rsidRPr="00197995">
        <w:rPr>
          <w:rFonts w:ascii="Times New Roman" w:hAnsi="Times New Roman"/>
          <w:color w:val="231F20"/>
          <w:sz w:val="24"/>
          <w:szCs w:val="24"/>
        </w:rPr>
        <w:t>tüsü</w:t>
      </w:r>
      <w:r>
        <w:rPr>
          <w:rFonts w:ascii="Times New Roman" w:hAnsi="Times New Roman"/>
          <w:color w:val="231F20"/>
          <w:sz w:val="24"/>
          <w:szCs w:val="24"/>
        </w:rPr>
        <w:t>, İzmir</w:t>
      </w:r>
    </w:p>
    <w:p w:rsidR="008859EB" w:rsidRPr="008A7F4C" w:rsidRDefault="00F208B5" w:rsidP="00F45190">
      <w:pPr>
        <w:spacing w:after="0" w:line="480" w:lineRule="auto"/>
        <w:ind w:left="567" w:hanging="567"/>
        <w:rPr>
          <w:rFonts w:ascii="Times New Roman" w:hAnsi="Times New Roman"/>
          <w:sz w:val="24"/>
          <w:szCs w:val="24"/>
        </w:rPr>
      </w:pPr>
      <w:proofErr w:type="spellStart"/>
      <w:r w:rsidRPr="008A7F4C">
        <w:rPr>
          <w:rFonts w:ascii="Times New Roman" w:hAnsi="Times New Roman"/>
          <w:sz w:val="24"/>
          <w:szCs w:val="24"/>
        </w:rPr>
        <w:t>Benhür</w:t>
      </w:r>
      <w:proofErr w:type="spellEnd"/>
      <w:r w:rsidR="001E16CD" w:rsidRPr="008A7F4C">
        <w:rPr>
          <w:rFonts w:ascii="Times New Roman" w:hAnsi="Times New Roman"/>
          <w:sz w:val="24"/>
          <w:szCs w:val="24"/>
        </w:rPr>
        <w:t xml:space="preserve">, </w:t>
      </w:r>
      <w:r w:rsidR="008859EB" w:rsidRPr="008A7F4C">
        <w:rPr>
          <w:rFonts w:ascii="Times New Roman" w:hAnsi="Times New Roman"/>
          <w:sz w:val="24"/>
          <w:szCs w:val="24"/>
        </w:rPr>
        <w:t>M.</w:t>
      </w:r>
      <w:r w:rsidR="001E16CD" w:rsidRPr="008A7F4C">
        <w:rPr>
          <w:rFonts w:ascii="Times New Roman" w:hAnsi="Times New Roman"/>
          <w:sz w:val="24"/>
          <w:szCs w:val="24"/>
        </w:rPr>
        <w:t xml:space="preserve"> </w:t>
      </w:r>
      <w:r w:rsidR="008859EB" w:rsidRPr="008A7F4C">
        <w:rPr>
          <w:rFonts w:ascii="Times New Roman" w:hAnsi="Times New Roman"/>
          <w:sz w:val="24"/>
          <w:szCs w:val="24"/>
        </w:rPr>
        <w:t>H</w:t>
      </w:r>
      <w:r>
        <w:rPr>
          <w:rFonts w:ascii="Times New Roman" w:hAnsi="Times New Roman"/>
          <w:sz w:val="24"/>
          <w:szCs w:val="24"/>
        </w:rPr>
        <w:t>.</w:t>
      </w:r>
      <w:r w:rsidR="008859EB" w:rsidRPr="008A7F4C">
        <w:rPr>
          <w:rFonts w:ascii="Times New Roman" w:hAnsi="Times New Roman"/>
          <w:sz w:val="24"/>
          <w:szCs w:val="24"/>
        </w:rPr>
        <w:t xml:space="preserve"> (2002). </w:t>
      </w:r>
      <w:r w:rsidR="008859EB" w:rsidRPr="008A7F4C">
        <w:rPr>
          <w:rFonts w:ascii="Times New Roman" w:hAnsi="Times New Roman"/>
          <w:i/>
          <w:sz w:val="24"/>
          <w:szCs w:val="24"/>
        </w:rPr>
        <w:t xml:space="preserve">Türkçenin Yabancılara Öğretiminde Tartışılmayan Ana Kavramlar. </w:t>
      </w:r>
      <w:proofErr w:type="gramStart"/>
      <w:r w:rsidR="008859EB" w:rsidRPr="008A7F4C">
        <w:rPr>
          <w:rFonts w:ascii="Times New Roman" w:hAnsi="Times New Roman"/>
          <w:sz w:val="24"/>
          <w:szCs w:val="24"/>
        </w:rPr>
        <w:t>Doktora Tezi, Gazi Üniversitesi, Ankara.</w:t>
      </w:r>
      <w:proofErr w:type="gramEnd"/>
    </w:p>
    <w:p w:rsidR="008859EB" w:rsidRPr="008A7F4C" w:rsidRDefault="00E817EF" w:rsidP="00F45190">
      <w:pPr>
        <w:spacing w:after="0" w:line="480" w:lineRule="auto"/>
        <w:ind w:left="567" w:hanging="567"/>
        <w:jc w:val="both"/>
        <w:rPr>
          <w:rFonts w:ascii="Times New Roman" w:hAnsi="Times New Roman"/>
          <w:sz w:val="24"/>
          <w:szCs w:val="24"/>
          <w:lang w:val="en-US" w:eastAsia="tr-TR"/>
        </w:rPr>
      </w:pPr>
      <w:proofErr w:type="spellStart"/>
      <w:r>
        <w:rPr>
          <w:rFonts w:ascii="Times New Roman" w:hAnsi="Times New Roman"/>
          <w:sz w:val="24"/>
          <w:szCs w:val="24"/>
          <w:lang w:eastAsia="tr-TR"/>
        </w:rPr>
        <w:t>Bentin</w:t>
      </w:r>
      <w:proofErr w:type="spellEnd"/>
      <w:r w:rsidR="00B50C58">
        <w:rPr>
          <w:rFonts w:ascii="Times New Roman" w:hAnsi="Times New Roman"/>
          <w:sz w:val="24"/>
          <w:szCs w:val="24"/>
          <w:lang w:eastAsia="tr-TR"/>
        </w:rPr>
        <w:t>,</w:t>
      </w:r>
      <w:r w:rsidR="001E16CD" w:rsidRPr="008A7F4C">
        <w:rPr>
          <w:rFonts w:ascii="Times New Roman" w:hAnsi="Times New Roman"/>
          <w:sz w:val="24"/>
          <w:szCs w:val="24"/>
          <w:lang w:eastAsia="tr-TR"/>
        </w:rPr>
        <w:t xml:space="preserve"> </w:t>
      </w:r>
      <w:r w:rsidR="008859EB" w:rsidRPr="008A7F4C">
        <w:rPr>
          <w:rFonts w:ascii="Times New Roman" w:hAnsi="Times New Roman"/>
          <w:sz w:val="24"/>
          <w:szCs w:val="24"/>
          <w:lang w:eastAsia="tr-TR"/>
        </w:rPr>
        <w:t>M</w:t>
      </w:r>
      <w:r w:rsidR="00F208B5">
        <w:rPr>
          <w:rFonts w:ascii="Times New Roman" w:hAnsi="Times New Roman"/>
          <w:sz w:val="24"/>
          <w:szCs w:val="24"/>
          <w:lang w:eastAsia="tr-TR"/>
        </w:rPr>
        <w:t xml:space="preserve">. </w:t>
      </w:r>
      <w:r w:rsidR="008859EB" w:rsidRPr="008A7F4C">
        <w:rPr>
          <w:rFonts w:ascii="Times New Roman" w:hAnsi="Times New Roman"/>
          <w:sz w:val="24"/>
          <w:szCs w:val="24"/>
          <w:lang w:eastAsia="tr-TR"/>
        </w:rPr>
        <w:t>-</w:t>
      </w:r>
      <w:r w:rsidR="00341217">
        <w:rPr>
          <w:rFonts w:ascii="Times New Roman" w:hAnsi="Times New Roman"/>
          <w:sz w:val="24"/>
          <w:szCs w:val="24"/>
          <w:lang w:eastAsia="tr-TR"/>
        </w:rPr>
        <w:t>R</w:t>
      </w:r>
      <w:proofErr w:type="gramStart"/>
      <w:r w:rsidR="00F208B5">
        <w:rPr>
          <w:rFonts w:ascii="Times New Roman" w:hAnsi="Times New Roman"/>
          <w:sz w:val="24"/>
          <w:szCs w:val="24"/>
          <w:lang w:eastAsia="tr-TR"/>
        </w:rPr>
        <w:t>.</w:t>
      </w:r>
      <w:r w:rsidR="008859EB" w:rsidRPr="00B50C58">
        <w:rPr>
          <w:rFonts w:ascii="Times New Roman" w:hAnsi="Times New Roman"/>
          <w:sz w:val="24"/>
          <w:szCs w:val="24"/>
          <w:lang w:eastAsia="tr-TR"/>
        </w:rPr>
        <w:t>,</w:t>
      </w:r>
      <w:proofErr w:type="gramEnd"/>
      <w:r w:rsidR="008859EB" w:rsidRPr="00B50C58">
        <w:rPr>
          <w:rFonts w:ascii="Times New Roman" w:hAnsi="Times New Roman"/>
          <w:sz w:val="24"/>
          <w:szCs w:val="24"/>
          <w:lang w:eastAsia="tr-TR"/>
        </w:rPr>
        <w:t xml:space="preserve"> </w:t>
      </w:r>
      <w:proofErr w:type="spellStart"/>
      <w:r w:rsidRPr="00F208B5">
        <w:rPr>
          <w:rFonts w:ascii="Times New Roman" w:hAnsi="Times New Roman"/>
          <w:sz w:val="24"/>
          <w:szCs w:val="24"/>
          <w:lang w:eastAsia="tr-TR"/>
        </w:rPr>
        <w:t>Gıard</w:t>
      </w:r>
      <w:proofErr w:type="spellEnd"/>
      <w:r w:rsidR="001E16CD" w:rsidRPr="00F208B5">
        <w:rPr>
          <w:rFonts w:ascii="Times New Roman" w:hAnsi="Times New Roman"/>
          <w:sz w:val="24"/>
          <w:szCs w:val="24"/>
          <w:lang w:eastAsia="tr-TR"/>
        </w:rPr>
        <w:t xml:space="preserve">, </w:t>
      </w:r>
      <w:r>
        <w:rPr>
          <w:rFonts w:ascii="Times New Roman" w:hAnsi="Times New Roman"/>
          <w:sz w:val="24"/>
          <w:szCs w:val="24"/>
          <w:shd w:val="clear" w:color="auto" w:fill="FFFFFF"/>
        </w:rPr>
        <w:t>M.</w:t>
      </w:r>
      <w:r w:rsidR="008859EB" w:rsidRPr="00F208B5">
        <w:rPr>
          <w:rFonts w:ascii="Times New Roman" w:hAnsi="Times New Roman"/>
          <w:sz w:val="24"/>
          <w:szCs w:val="24"/>
          <w:lang w:eastAsia="tr-TR"/>
        </w:rPr>
        <w:t xml:space="preserve">, </w:t>
      </w:r>
      <w:proofErr w:type="spellStart"/>
      <w:r w:rsidRPr="00F208B5">
        <w:rPr>
          <w:rFonts w:ascii="Times New Roman" w:hAnsi="Times New Roman"/>
          <w:sz w:val="24"/>
          <w:szCs w:val="24"/>
          <w:lang w:eastAsia="tr-TR"/>
        </w:rPr>
        <w:t>Echallier</w:t>
      </w:r>
      <w:proofErr w:type="spellEnd"/>
      <w:r w:rsidR="008859EB" w:rsidRPr="00F208B5">
        <w:rPr>
          <w:rFonts w:ascii="Times New Roman" w:hAnsi="Times New Roman"/>
          <w:sz w:val="24"/>
          <w:szCs w:val="24"/>
          <w:lang w:eastAsia="tr-TR"/>
        </w:rPr>
        <w:t xml:space="preserve">, J. F., </w:t>
      </w:r>
      <w:r w:rsidR="008859EB" w:rsidRPr="00F208B5">
        <w:rPr>
          <w:rFonts w:ascii="Times New Roman" w:hAnsi="Times New Roman"/>
          <w:sz w:val="24"/>
          <w:szCs w:val="24"/>
        </w:rPr>
        <w:t xml:space="preserve">&amp; </w:t>
      </w:r>
      <w:proofErr w:type="spellStart"/>
      <w:r w:rsidRPr="00F208B5">
        <w:rPr>
          <w:rFonts w:ascii="Times New Roman" w:hAnsi="Times New Roman"/>
          <w:sz w:val="24"/>
          <w:szCs w:val="24"/>
          <w:lang w:eastAsia="tr-TR"/>
        </w:rPr>
        <w:t>Pernier</w:t>
      </w:r>
      <w:proofErr w:type="spellEnd"/>
      <w:r w:rsidR="001E16CD" w:rsidRPr="00F208B5">
        <w:rPr>
          <w:rFonts w:ascii="Times New Roman" w:hAnsi="Times New Roman"/>
          <w:sz w:val="24"/>
          <w:szCs w:val="24"/>
          <w:lang w:eastAsia="tr-TR"/>
        </w:rPr>
        <w:t xml:space="preserve">, </w:t>
      </w:r>
      <w:r w:rsidR="008859EB" w:rsidRPr="00F208B5">
        <w:rPr>
          <w:rFonts w:ascii="Times New Roman" w:hAnsi="Times New Roman"/>
          <w:sz w:val="24"/>
          <w:szCs w:val="24"/>
          <w:lang w:eastAsia="tr-TR"/>
        </w:rPr>
        <w:t>J. (1999).</w:t>
      </w:r>
      <w:r w:rsidR="00C249B7" w:rsidRPr="00F208B5">
        <w:rPr>
          <w:rFonts w:ascii="Times New Roman" w:hAnsi="Times New Roman"/>
          <w:sz w:val="24"/>
          <w:szCs w:val="24"/>
          <w:lang w:eastAsia="tr-TR"/>
        </w:rPr>
        <w:t>”</w:t>
      </w:r>
      <w:r w:rsidR="008859EB" w:rsidRPr="00F208B5">
        <w:rPr>
          <w:rFonts w:ascii="Times New Roman" w:hAnsi="Times New Roman"/>
          <w:sz w:val="24"/>
          <w:szCs w:val="24"/>
          <w:lang w:eastAsia="tr-TR"/>
        </w:rPr>
        <w:t xml:space="preserve"> </w:t>
      </w:r>
      <w:r w:rsidR="008859EB" w:rsidRPr="00F208B5">
        <w:rPr>
          <w:rFonts w:ascii="Times New Roman" w:hAnsi="Times New Roman"/>
          <w:sz w:val="24"/>
          <w:szCs w:val="24"/>
          <w:lang w:val="en-US" w:eastAsia="tr-TR"/>
        </w:rPr>
        <w:t>ERP manifestations of processing printed words at different psycholinguistic levels: time course and scalp distribution</w:t>
      </w:r>
      <w:r w:rsidR="00C249B7" w:rsidRPr="00F208B5">
        <w:rPr>
          <w:rFonts w:ascii="Times New Roman" w:hAnsi="Times New Roman"/>
          <w:sz w:val="24"/>
          <w:szCs w:val="24"/>
          <w:lang w:val="en-US" w:eastAsia="tr-TR"/>
        </w:rPr>
        <w:t>”</w:t>
      </w:r>
      <w:r w:rsidR="008859EB" w:rsidRPr="00F208B5">
        <w:rPr>
          <w:rFonts w:ascii="Times New Roman" w:hAnsi="Times New Roman"/>
          <w:sz w:val="24"/>
          <w:szCs w:val="24"/>
          <w:lang w:val="en-US" w:eastAsia="tr-TR"/>
        </w:rPr>
        <w:t xml:space="preserve">, </w:t>
      </w:r>
      <w:r w:rsidR="008859EB" w:rsidRPr="00F208B5">
        <w:rPr>
          <w:rFonts w:ascii="Times New Roman" w:hAnsi="Times New Roman"/>
          <w:i/>
          <w:sz w:val="24"/>
          <w:szCs w:val="24"/>
          <w:lang w:val="en-US" w:eastAsia="tr-TR"/>
        </w:rPr>
        <w:t>Journal of Cognitive Neuroscience</w:t>
      </w:r>
      <w:r w:rsidR="008859EB" w:rsidRPr="008A7F4C">
        <w:rPr>
          <w:rFonts w:ascii="Times New Roman" w:hAnsi="Times New Roman"/>
          <w:sz w:val="24"/>
          <w:szCs w:val="24"/>
          <w:lang w:val="en-US" w:eastAsia="tr-TR"/>
        </w:rPr>
        <w:t>, 11, 235–260.</w:t>
      </w:r>
    </w:p>
    <w:p w:rsidR="008859EB" w:rsidRPr="008A7F4C" w:rsidRDefault="00E817EF" w:rsidP="00F45190">
      <w:pPr>
        <w:spacing w:after="0" w:line="480" w:lineRule="auto"/>
        <w:ind w:left="567" w:hanging="567"/>
        <w:jc w:val="both"/>
        <w:rPr>
          <w:rFonts w:ascii="Times New Roman" w:hAnsi="Times New Roman"/>
          <w:sz w:val="24"/>
          <w:szCs w:val="24"/>
          <w:lang w:val="en-US"/>
        </w:rPr>
      </w:pPr>
      <w:r w:rsidRPr="00B50C58">
        <w:rPr>
          <w:rFonts w:ascii="Times New Roman" w:hAnsi="Times New Roman"/>
          <w:sz w:val="24"/>
          <w:szCs w:val="24"/>
          <w:lang w:val="en-US"/>
        </w:rPr>
        <w:t>Bernhardt</w:t>
      </w:r>
      <w:r w:rsidR="00B50C58" w:rsidRPr="00B50C58">
        <w:rPr>
          <w:rFonts w:ascii="Times New Roman" w:hAnsi="Times New Roman"/>
          <w:sz w:val="24"/>
          <w:szCs w:val="24"/>
          <w:lang w:val="en-US"/>
        </w:rPr>
        <w:t>,</w:t>
      </w:r>
      <w:r w:rsidR="001E16CD" w:rsidRPr="00B50C58">
        <w:rPr>
          <w:rFonts w:ascii="Times New Roman" w:hAnsi="Times New Roman"/>
          <w:sz w:val="24"/>
          <w:szCs w:val="24"/>
          <w:lang w:val="en-US"/>
        </w:rPr>
        <w:t xml:space="preserve"> </w:t>
      </w:r>
      <w:r>
        <w:rPr>
          <w:rFonts w:ascii="Times New Roman" w:hAnsi="Times New Roman"/>
          <w:sz w:val="24"/>
          <w:szCs w:val="24"/>
          <w:shd w:val="clear" w:color="auto" w:fill="FFFFFF"/>
        </w:rPr>
        <w:t>E.</w:t>
      </w:r>
      <w:r w:rsidR="008859EB" w:rsidRPr="00B50C58">
        <w:rPr>
          <w:rFonts w:ascii="Times New Roman" w:hAnsi="Times New Roman"/>
          <w:sz w:val="24"/>
          <w:szCs w:val="24"/>
          <w:lang w:val="en-US"/>
        </w:rPr>
        <w:t xml:space="preserve"> (1991). </w:t>
      </w:r>
      <w:r w:rsidR="008859EB" w:rsidRPr="008A7F4C">
        <w:rPr>
          <w:rStyle w:val="fn2"/>
          <w:rFonts w:ascii="Times New Roman" w:hAnsi="Times New Roman"/>
          <w:i/>
          <w:sz w:val="24"/>
          <w:szCs w:val="24"/>
          <w:lang w:val="en-US"/>
        </w:rPr>
        <w:t xml:space="preserve">Reading development in a second language; </w:t>
      </w:r>
      <w:r w:rsidR="008859EB" w:rsidRPr="008A7F4C">
        <w:rPr>
          <w:rStyle w:val="AltKonuBal1"/>
          <w:rFonts w:ascii="Times New Roman" w:hAnsi="Times New Roman"/>
          <w:i/>
          <w:sz w:val="24"/>
          <w:szCs w:val="24"/>
          <w:lang w:val="en-US"/>
        </w:rPr>
        <w:t>theoretical, empirical, and classroom perspectives</w:t>
      </w:r>
      <w:r w:rsidR="008859EB" w:rsidRPr="008A7F4C">
        <w:rPr>
          <w:rStyle w:val="AltKonuBal1"/>
          <w:rFonts w:ascii="Times New Roman" w:hAnsi="Times New Roman"/>
          <w:sz w:val="24"/>
          <w:szCs w:val="24"/>
          <w:lang w:val="en-US"/>
        </w:rPr>
        <w:t xml:space="preserve">. </w:t>
      </w:r>
      <w:r w:rsidR="008859EB" w:rsidRPr="008A7F4C">
        <w:rPr>
          <w:rFonts w:ascii="Times New Roman" w:hAnsi="Times New Roman"/>
          <w:sz w:val="24"/>
          <w:szCs w:val="24"/>
          <w:lang w:val="en-US"/>
        </w:rPr>
        <w:t xml:space="preserve">California: </w:t>
      </w:r>
      <w:proofErr w:type="spellStart"/>
      <w:r w:rsidR="008859EB" w:rsidRPr="008A7F4C">
        <w:rPr>
          <w:rFonts w:ascii="Times New Roman" w:hAnsi="Times New Roman"/>
          <w:sz w:val="24"/>
          <w:szCs w:val="24"/>
          <w:lang w:val="en-US"/>
        </w:rPr>
        <w:t>Ablex</w:t>
      </w:r>
      <w:proofErr w:type="spellEnd"/>
      <w:r w:rsidR="008859EB" w:rsidRPr="008A7F4C">
        <w:rPr>
          <w:rFonts w:ascii="Times New Roman" w:hAnsi="Times New Roman"/>
          <w:sz w:val="24"/>
          <w:szCs w:val="24"/>
          <w:lang w:val="en-US"/>
        </w:rPr>
        <w:t xml:space="preserve"> Pub.</w:t>
      </w:r>
    </w:p>
    <w:p w:rsidR="008859EB" w:rsidRPr="008A7F4C" w:rsidRDefault="00E817EF" w:rsidP="00F45190">
      <w:pPr>
        <w:spacing w:after="0" w:line="480" w:lineRule="auto"/>
        <w:ind w:left="567" w:hanging="567"/>
        <w:jc w:val="both"/>
        <w:rPr>
          <w:rFonts w:ascii="Times New Roman" w:eastAsia="TimesNewRomanPSMT" w:hAnsi="Times New Roman"/>
          <w:sz w:val="24"/>
          <w:szCs w:val="24"/>
        </w:rPr>
      </w:pPr>
      <w:proofErr w:type="spellStart"/>
      <w:r w:rsidRPr="00341217">
        <w:rPr>
          <w:rFonts w:ascii="Times New Roman" w:hAnsi="Times New Roman"/>
          <w:sz w:val="24"/>
          <w:szCs w:val="24"/>
        </w:rPr>
        <w:t>Brumfit</w:t>
      </w:r>
      <w:proofErr w:type="spellEnd"/>
      <w:r w:rsidR="001E16CD" w:rsidRPr="00341217">
        <w:rPr>
          <w:rFonts w:ascii="Times New Roman" w:hAnsi="Times New Roman"/>
          <w:sz w:val="24"/>
          <w:szCs w:val="24"/>
        </w:rPr>
        <w:t xml:space="preserve">, </w:t>
      </w:r>
      <w:hyperlink r:id="rId11" w:history="1">
        <w:r>
          <w:rPr>
            <w:rStyle w:val="Kpr"/>
            <w:rFonts w:ascii="Times New Roman" w:hAnsi="Times New Roman"/>
            <w:color w:val="auto"/>
            <w:sz w:val="24"/>
            <w:szCs w:val="24"/>
            <w:u w:val="none"/>
            <w:shd w:val="clear" w:color="auto" w:fill="FFFFFF"/>
          </w:rPr>
          <w:t>C</w:t>
        </w:r>
      </w:hyperlink>
      <w:proofErr w:type="gramStart"/>
      <w:r>
        <w:rPr>
          <w:rStyle w:val="Kpr"/>
          <w:rFonts w:ascii="Times New Roman" w:hAnsi="Times New Roman"/>
          <w:color w:val="auto"/>
          <w:sz w:val="24"/>
          <w:szCs w:val="24"/>
          <w:u w:val="none"/>
          <w:shd w:val="clear" w:color="auto" w:fill="FFFFFF"/>
        </w:rPr>
        <w:t>.,</w:t>
      </w:r>
      <w:proofErr w:type="gramEnd"/>
      <w:r w:rsidR="00341217" w:rsidRPr="007005C1">
        <w:t xml:space="preserve"> </w:t>
      </w:r>
      <w:r w:rsidR="008859EB" w:rsidRPr="007005C1">
        <w:rPr>
          <w:rFonts w:ascii="Times New Roman" w:hAnsi="Times New Roman"/>
          <w:sz w:val="24"/>
          <w:szCs w:val="24"/>
        </w:rPr>
        <w:t xml:space="preserve">&amp; </w:t>
      </w:r>
      <w:r w:rsidRPr="007005C1">
        <w:rPr>
          <w:rFonts w:ascii="Times New Roman" w:hAnsi="Times New Roman"/>
          <w:sz w:val="24"/>
          <w:szCs w:val="24"/>
        </w:rPr>
        <w:t>Carter</w:t>
      </w:r>
      <w:r w:rsidR="008859EB" w:rsidRPr="007005C1">
        <w:rPr>
          <w:rFonts w:ascii="Times New Roman" w:hAnsi="Times New Roman"/>
          <w:sz w:val="24"/>
          <w:szCs w:val="24"/>
        </w:rPr>
        <w:t xml:space="preserve"> R</w:t>
      </w:r>
      <w:r>
        <w:rPr>
          <w:rFonts w:ascii="Times New Roman" w:hAnsi="Times New Roman"/>
          <w:sz w:val="24"/>
          <w:szCs w:val="24"/>
        </w:rPr>
        <w:t>.</w:t>
      </w:r>
      <w:r w:rsidR="00B50C58" w:rsidRPr="007005C1">
        <w:rPr>
          <w:rFonts w:ascii="Times New Roman" w:hAnsi="Times New Roman"/>
          <w:sz w:val="24"/>
          <w:szCs w:val="24"/>
        </w:rPr>
        <w:t xml:space="preserve"> </w:t>
      </w:r>
      <w:r w:rsidR="008859EB" w:rsidRPr="007005C1">
        <w:rPr>
          <w:rFonts w:ascii="Times New Roman" w:hAnsi="Times New Roman"/>
          <w:sz w:val="24"/>
          <w:szCs w:val="24"/>
        </w:rPr>
        <w:t xml:space="preserve">(2000). </w:t>
      </w:r>
      <w:proofErr w:type="spellStart"/>
      <w:r w:rsidR="008859EB" w:rsidRPr="007005C1">
        <w:rPr>
          <w:rFonts w:ascii="Times New Roman" w:hAnsi="Times New Roman"/>
          <w:i/>
          <w:sz w:val="24"/>
          <w:szCs w:val="24"/>
        </w:rPr>
        <w:t>Literature</w:t>
      </w:r>
      <w:proofErr w:type="spellEnd"/>
      <w:r w:rsidR="008859EB" w:rsidRPr="007005C1">
        <w:rPr>
          <w:rFonts w:ascii="Times New Roman" w:hAnsi="Times New Roman"/>
          <w:i/>
          <w:sz w:val="24"/>
          <w:szCs w:val="24"/>
        </w:rPr>
        <w:t xml:space="preserve"> </w:t>
      </w:r>
      <w:proofErr w:type="spellStart"/>
      <w:r w:rsidR="008859EB" w:rsidRPr="007005C1">
        <w:rPr>
          <w:rFonts w:ascii="Times New Roman" w:hAnsi="Times New Roman"/>
          <w:i/>
          <w:sz w:val="24"/>
          <w:szCs w:val="24"/>
        </w:rPr>
        <w:t>and</w:t>
      </w:r>
      <w:proofErr w:type="spellEnd"/>
      <w:r w:rsidR="008859EB" w:rsidRPr="007005C1">
        <w:rPr>
          <w:rFonts w:ascii="Times New Roman" w:hAnsi="Times New Roman"/>
          <w:i/>
          <w:sz w:val="24"/>
          <w:szCs w:val="24"/>
        </w:rPr>
        <w:t xml:space="preserve"> </w:t>
      </w:r>
      <w:proofErr w:type="spellStart"/>
      <w:r w:rsidR="008859EB" w:rsidRPr="007005C1">
        <w:rPr>
          <w:rFonts w:ascii="Times New Roman" w:hAnsi="Times New Roman"/>
          <w:i/>
          <w:sz w:val="24"/>
          <w:szCs w:val="24"/>
        </w:rPr>
        <w:t>language</w:t>
      </w:r>
      <w:proofErr w:type="spellEnd"/>
      <w:r w:rsidR="008859EB" w:rsidRPr="007005C1">
        <w:rPr>
          <w:rFonts w:ascii="Times New Roman" w:hAnsi="Times New Roman"/>
          <w:i/>
          <w:sz w:val="24"/>
          <w:szCs w:val="24"/>
        </w:rPr>
        <w:t xml:space="preserve"> </w:t>
      </w:r>
      <w:proofErr w:type="spellStart"/>
      <w:r w:rsidR="008859EB" w:rsidRPr="007005C1">
        <w:rPr>
          <w:rFonts w:ascii="Times New Roman" w:hAnsi="Times New Roman"/>
          <w:i/>
          <w:sz w:val="24"/>
          <w:szCs w:val="24"/>
        </w:rPr>
        <w:t>teaching</w:t>
      </w:r>
      <w:proofErr w:type="spellEnd"/>
      <w:r w:rsidR="008859EB" w:rsidRPr="007005C1">
        <w:rPr>
          <w:rFonts w:ascii="Times New Roman" w:hAnsi="Times New Roman"/>
          <w:i/>
          <w:sz w:val="24"/>
          <w:szCs w:val="24"/>
        </w:rPr>
        <w:t xml:space="preserve">. </w:t>
      </w:r>
      <w:r w:rsidR="008859EB" w:rsidRPr="007005C1">
        <w:rPr>
          <w:rFonts w:ascii="Times New Roman" w:eastAsia="TimesNewRomanPSMT" w:hAnsi="Times New Roman"/>
          <w:sz w:val="24"/>
          <w:szCs w:val="24"/>
        </w:rPr>
        <w:t xml:space="preserve">Oxford: Oxford </w:t>
      </w:r>
      <w:proofErr w:type="spellStart"/>
      <w:r w:rsidR="008859EB" w:rsidRPr="007005C1">
        <w:rPr>
          <w:rFonts w:ascii="Times New Roman" w:eastAsia="TimesNewRomanPSMT" w:hAnsi="Times New Roman"/>
          <w:sz w:val="24"/>
          <w:szCs w:val="24"/>
        </w:rPr>
        <w:t>University</w:t>
      </w:r>
      <w:proofErr w:type="spellEnd"/>
      <w:r w:rsidR="008859EB" w:rsidRPr="008A7F4C">
        <w:rPr>
          <w:rFonts w:ascii="Times New Roman" w:eastAsia="TimesNewRomanPSMT" w:hAnsi="Times New Roman"/>
          <w:sz w:val="24"/>
          <w:szCs w:val="24"/>
        </w:rPr>
        <w:t xml:space="preserve"> </w:t>
      </w:r>
      <w:proofErr w:type="spellStart"/>
      <w:r w:rsidR="008859EB" w:rsidRPr="008A7F4C">
        <w:rPr>
          <w:rFonts w:ascii="Times New Roman" w:eastAsia="TimesNewRomanPSMT" w:hAnsi="Times New Roman"/>
          <w:sz w:val="24"/>
          <w:szCs w:val="24"/>
        </w:rPr>
        <w:t>Press</w:t>
      </w:r>
      <w:proofErr w:type="spellEnd"/>
      <w:r w:rsidR="008859EB" w:rsidRPr="008A7F4C">
        <w:rPr>
          <w:rFonts w:ascii="Times New Roman" w:eastAsia="TimesNewRomanPSMT" w:hAnsi="Times New Roman"/>
          <w:sz w:val="24"/>
          <w:szCs w:val="24"/>
        </w:rPr>
        <w:t>.</w:t>
      </w:r>
    </w:p>
    <w:p w:rsidR="008859EB" w:rsidRPr="008A7F4C" w:rsidRDefault="00E817EF" w:rsidP="00F45190">
      <w:pPr>
        <w:autoSpaceDE w:val="0"/>
        <w:autoSpaceDN w:val="0"/>
        <w:adjustRightInd w:val="0"/>
        <w:spacing w:after="0" w:line="480" w:lineRule="auto"/>
        <w:ind w:left="567" w:hanging="567"/>
        <w:rPr>
          <w:rFonts w:ascii="Times New Roman" w:hAnsi="Times New Roman"/>
          <w:bCs/>
          <w:sz w:val="24"/>
          <w:szCs w:val="24"/>
        </w:rPr>
      </w:pPr>
      <w:r w:rsidRPr="008A7F4C">
        <w:rPr>
          <w:rFonts w:ascii="Times New Roman" w:hAnsi="Times New Roman"/>
          <w:bCs/>
          <w:sz w:val="24"/>
          <w:szCs w:val="24"/>
        </w:rPr>
        <w:t>Büyüköztürk</w:t>
      </w:r>
      <w:r w:rsidR="001E16CD" w:rsidRPr="008A7F4C">
        <w:rPr>
          <w:rFonts w:ascii="Times New Roman" w:hAnsi="Times New Roman"/>
          <w:bCs/>
          <w:sz w:val="24"/>
          <w:szCs w:val="24"/>
        </w:rPr>
        <w:t>,</w:t>
      </w:r>
      <w:r w:rsidR="008859EB" w:rsidRPr="008A7F4C">
        <w:rPr>
          <w:rFonts w:ascii="Times New Roman" w:hAnsi="Times New Roman"/>
          <w:bCs/>
          <w:sz w:val="24"/>
          <w:szCs w:val="24"/>
        </w:rPr>
        <w:t xml:space="preserve"> Ş</w:t>
      </w:r>
      <w:r>
        <w:rPr>
          <w:rFonts w:ascii="Times New Roman" w:hAnsi="Times New Roman"/>
          <w:bCs/>
          <w:sz w:val="24"/>
          <w:szCs w:val="24"/>
        </w:rPr>
        <w:t>.</w:t>
      </w:r>
      <w:r w:rsidR="008859EB" w:rsidRPr="008A7F4C">
        <w:rPr>
          <w:rFonts w:ascii="Times New Roman" w:hAnsi="Times New Roman"/>
          <w:bCs/>
          <w:sz w:val="24"/>
          <w:szCs w:val="24"/>
        </w:rPr>
        <w:t xml:space="preserve"> (2013). </w:t>
      </w:r>
      <w:r w:rsidR="008859EB" w:rsidRPr="008A7F4C">
        <w:rPr>
          <w:rFonts w:ascii="Times New Roman" w:hAnsi="Times New Roman"/>
          <w:bCs/>
          <w:i/>
          <w:sz w:val="24"/>
          <w:szCs w:val="24"/>
        </w:rPr>
        <w:t>Sosyal bilimler için veri analizi el kitabı</w:t>
      </w:r>
      <w:r w:rsidR="008859EB" w:rsidRPr="008A7F4C">
        <w:rPr>
          <w:rFonts w:ascii="Times New Roman" w:hAnsi="Times New Roman"/>
          <w:bCs/>
          <w:sz w:val="24"/>
          <w:szCs w:val="24"/>
        </w:rPr>
        <w:t xml:space="preserve">. Ankara: </w:t>
      </w:r>
      <w:proofErr w:type="spellStart"/>
      <w:r w:rsidR="008859EB" w:rsidRPr="008A7F4C">
        <w:rPr>
          <w:rFonts w:ascii="Times New Roman" w:hAnsi="Times New Roman"/>
          <w:bCs/>
          <w:sz w:val="24"/>
          <w:szCs w:val="24"/>
        </w:rPr>
        <w:t>Pegem</w:t>
      </w:r>
      <w:proofErr w:type="spellEnd"/>
      <w:r w:rsidR="008859EB" w:rsidRPr="008A7F4C">
        <w:rPr>
          <w:rFonts w:ascii="Times New Roman" w:hAnsi="Times New Roman"/>
          <w:bCs/>
          <w:sz w:val="24"/>
          <w:szCs w:val="24"/>
        </w:rPr>
        <w:t xml:space="preserve"> Yay.</w:t>
      </w:r>
    </w:p>
    <w:p w:rsidR="00B50C58" w:rsidRDefault="00E817EF" w:rsidP="00F45190">
      <w:pPr>
        <w:spacing w:after="0" w:line="480" w:lineRule="auto"/>
        <w:ind w:left="567" w:hanging="567"/>
        <w:jc w:val="both"/>
        <w:rPr>
          <w:rFonts w:ascii="Times New Roman" w:hAnsi="Times New Roman"/>
          <w:sz w:val="24"/>
          <w:szCs w:val="24"/>
        </w:rPr>
      </w:pPr>
      <w:r w:rsidRPr="008A7F4C">
        <w:rPr>
          <w:rFonts w:ascii="Times New Roman" w:hAnsi="Times New Roman"/>
          <w:sz w:val="24"/>
          <w:szCs w:val="24"/>
        </w:rPr>
        <w:t>Büyüköztürk</w:t>
      </w:r>
      <w:r w:rsidR="001E16CD" w:rsidRPr="008A7F4C">
        <w:rPr>
          <w:rFonts w:ascii="Times New Roman" w:hAnsi="Times New Roman"/>
          <w:sz w:val="24"/>
          <w:szCs w:val="24"/>
        </w:rPr>
        <w:t xml:space="preserve">, </w:t>
      </w:r>
      <w:r w:rsidR="008859EB" w:rsidRPr="008A7F4C">
        <w:rPr>
          <w:rFonts w:ascii="Times New Roman" w:hAnsi="Times New Roman"/>
          <w:sz w:val="24"/>
          <w:szCs w:val="24"/>
        </w:rPr>
        <w:t>Ş</w:t>
      </w:r>
      <w:proofErr w:type="gramStart"/>
      <w:r>
        <w:rPr>
          <w:rFonts w:ascii="Times New Roman" w:hAnsi="Times New Roman"/>
          <w:sz w:val="24"/>
          <w:szCs w:val="24"/>
        </w:rPr>
        <w:t>.</w:t>
      </w:r>
      <w:r w:rsidR="00341217">
        <w:rPr>
          <w:rFonts w:ascii="Times New Roman" w:hAnsi="Times New Roman"/>
          <w:sz w:val="24"/>
          <w:szCs w:val="24"/>
        </w:rPr>
        <w:t>;</w:t>
      </w:r>
      <w:proofErr w:type="gramEnd"/>
      <w:r w:rsidR="00341217" w:rsidRPr="008A7F4C">
        <w:rPr>
          <w:rFonts w:ascii="Times New Roman" w:hAnsi="Times New Roman"/>
          <w:sz w:val="24"/>
          <w:szCs w:val="24"/>
        </w:rPr>
        <w:t xml:space="preserve"> </w:t>
      </w:r>
      <w:r w:rsidRPr="008A7F4C">
        <w:rPr>
          <w:rFonts w:ascii="Times New Roman" w:hAnsi="Times New Roman"/>
          <w:sz w:val="24"/>
          <w:szCs w:val="24"/>
        </w:rPr>
        <w:t>Çakmak</w:t>
      </w:r>
      <w:r w:rsidR="008859EB" w:rsidRPr="008A7F4C">
        <w:rPr>
          <w:rFonts w:ascii="Times New Roman" w:hAnsi="Times New Roman"/>
          <w:sz w:val="24"/>
          <w:szCs w:val="24"/>
        </w:rPr>
        <w:t>, E</w:t>
      </w:r>
      <w:r>
        <w:rPr>
          <w:rFonts w:ascii="Times New Roman" w:hAnsi="Times New Roman"/>
          <w:sz w:val="24"/>
          <w:szCs w:val="24"/>
        </w:rPr>
        <w:t>.</w:t>
      </w:r>
      <w:r w:rsidR="00341217">
        <w:rPr>
          <w:rFonts w:ascii="Times New Roman" w:hAnsi="Times New Roman"/>
          <w:sz w:val="24"/>
          <w:szCs w:val="24"/>
        </w:rPr>
        <w:t xml:space="preserve">; </w:t>
      </w:r>
      <w:r w:rsidRPr="008A7F4C">
        <w:rPr>
          <w:rFonts w:ascii="Times New Roman" w:hAnsi="Times New Roman"/>
          <w:sz w:val="24"/>
          <w:szCs w:val="24"/>
        </w:rPr>
        <w:t>Akgün</w:t>
      </w:r>
      <w:r w:rsidR="008859EB" w:rsidRPr="008A7F4C">
        <w:rPr>
          <w:rFonts w:ascii="Times New Roman" w:hAnsi="Times New Roman"/>
          <w:sz w:val="24"/>
          <w:szCs w:val="24"/>
        </w:rPr>
        <w:t>, Ö</w:t>
      </w:r>
      <w:r>
        <w:rPr>
          <w:rFonts w:ascii="Times New Roman" w:hAnsi="Times New Roman"/>
          <w:sz w:val="24"/>
          <w:szCs w:val="24"/>
        </w:rPr>
        <w:t>.</w:t>
      </w:r>
      <w:r w:rsidR="00341217">
        <w:rPr>
          <w:rFonts w:ascii="Times New Roman" w:hAnsi="Times New Roman"/>
          <w:sz w:val="24"/>
          <w:szCs w:val="24"/>
        </w:rPr>
        <w:t>;</w:t>
      </w:r>
      <w:r w:rsidR="00341217" w:rsidRPr="008A7F4C">
        <w:rPr>
          <w:rFonts w:ascii="Times New Roman" w:hAnsi="Times New Roman"/>
          <w:sz w:val="24"/>
          <w:szCs w:val="24"/>
        </w:rPr>
        <w:t xml:space="preserve"> </w:t>
      </w:r>
      <w:r w:rsidRPr="008A7F4C">
        <w:rPr>
          <w:rFonts w:ascii="Times New Roman" w:hAnsi="Times New Roman"/>
          <w:sz w:val="24"/>
          <w:szCs w:val="24"/>
        </w:rPr>
        <w:t>Karadeniz</w:t>
      </w:r>
      <w:r w:rsidR="00341217">
        <w:rPr>
          <w:rFonts w:ascii="Times New Roman" w:hAnsi="Times New Roman"/>
          <w:sz w:val="24"/>
          <w:szCs w:val="24"/>
        </w:rPr>
        <w:t xml:space="preserve">, </w:t>
      </w:r>
      <w:r w:rsidR="008859EB" w:rsidRPr="008A7F4C">
        <w:rPr>
          <w:rFonts w:ascii="Times New Roman" w:hAnsi="Times New Roman"/>
          <w:sz w:val="24"/>
          <w:szCs w:val="24"/>
        </w:rPr>
        <w:t>Ş</w:t>
      </w:r>
      <w:r>
        <w:rPr>
          <w:rFonts w:ascii="Times New Roman" w:hAnsi="Times New Roman"/>
          <w:sz w:val="24"/>
          <w:szCs w:val="24"/>
        </w:rPr>
        <w:t>.</w:t>
      </w:r>
      <w:r w:rsidR="008859EB" w:rsidRPr="008A7F4C">
        <w:rPr>
          <w:rFonts w:ascii="Times New Roman" w:hAnsi="Times New Roman"/>
          <w:sz w:val="24"/>
          <w:szCs w:val="24"/>
        </w:rPr>
        <w:t xml:space="preserve"> &amp; </w:t>
      </w:r>
      <w:r w:rsidRPr="008A7F4C">
        <w:rPr>
          <w:rFonts w:ascii="Times New Roman" w:hAnsi="Times New Roman"/>
          <w:sz w:val="24"/>
          <w:szCs w:val="24"/>
        </w:rPr>
        <w:t>Demirel</w:t>
      </w:r>
      <w:r>
        <w:rPr>
          <w:rFonts w:ascii="Times New Roman" w:hAnsi="Times New Roman"/>
          <w:sz w:val="24"/>
          <w:szCs w:val="24"/>
        </w:rPr>
        <w:t>, F.</w:t>
      </w:r>
      <w:r w:rsidR="008859EB" w:rsidRPr="008A7F4C">
        <w:rPr>
          <w:rFonts w:ascii="Times New Roman" w:hAnsi="Times New Roman"/>
          <w:sz w:val="24"/>
          <w:szCs w:val="24"/>
        </w:rPr>
        <w:t xml:space="preserve"> (2008). </w:t>
      </w:r>
      <w:r w:rsidR="008859EB" w:rsidRPr="008A7F4C">
        <w:rPr>
          <w:rFonts w:ascii="Times New Roman" w:hAnsi="Times New Roman"/>
          <w:i/>
          <w:iCs/>
          <w:sz w:val="24"/>
          <w:szCs w:val="24"/>
        </w:rPr>
        <w:t>Bilimsel Araştırma Yöntemleri</w:t>
      </w:r>
      <w:r w:rsidR="008859EB" w:rsidRPr="008A7F4C">
        <w:rPr>
          <w:rFonts w:ascii="Times New Roman" w:hAnsi="Times New Roman"/>
          <w:sz w:val="24"/>
          <w:szCs w:val="24"/>
        </w:rPr>
        <w:t xml:space="preserve">. Ankara: </w:t>
      </w:r>
      <w:proofErr w:type="spellStart"/>
      <w:r w:rsidR="008859EB" w:rsidRPr="008A7F4C">
        <w:rPr>
          <w:rFonts w:ascii="Times New Roman" w:hAnsi="Times New Roman"/>
          <w:sz w:val="24"/>
          <w:szCs w:val="24"/>
        </w:rPr>
        <w:t>Pegem</w:t>
      </w:r>
      <w:proofErr w:type="spellEnd"/>
      <w:r w:rsidR="008859EB" w:rsidRPr="008A7F4C">
        <w:rPr>
          <w:rFonts w:ascii="Times New Roman" w:hAnsi="Times New Roman"/>
          <w:sz w:val="24"/>
          <w:szCs w:val="24"/>
        </w:rPr>
        <w:t xml:space="preserve"> Akademi Yay.</w:t>
      </w:r>
    </w:p>
    <w:p w:rsidR="00B50C58" w:rsidRDefault="00E817EF" w:rsidP="00F45190">
      <w:pPr>
        <w:spacing w:after="0" w:line="480" w:lineRule="auto"/>
        <w:ind w:left="567" w:hanging="567"/>
        <w:jc w:val="both"/>
        <w:rPr>
          <w:rFonts w:ascii="Times New Roman" w:hAnsi="Times New Roman"/>
          <w:sz w:val="24"/>
          <w:szCs w:val="24"/>
          <w:lang w:val="en-US"/>
        </w:rPr>
      </w:pPr>
      <w:proofErr w:type="spellStart"/>
      <w:proofErr w:type="gramStart"/>
      <w:r w:rsidRPr="008A7F4C">
        <w:rPr>
          <w:rFonts w:ascii="Times New Roman" w:hAnsi="Times New Roman"/>
          <w:sz w:val="24"/>
          <w:szCs w:val="24"/>
          <w:lang w:val="en-US"/>
        </w:rPr>
        <w:t>Carrett</w:t>
      </w:r>
      <w:r>
        <w:rPr>
          <w:rFonts w:ascii="Times New Roman" w:hAnsi="Times New Roman"/>
          <w:sz w:val="24"/>
          <w:szCs w:val="24"/>
          <w:lang w:val="en-US"/>
        </w:rPr>
        <w:t>i</w:t>
      </w:r>
      <w:proofErr w:type="spellEnd"/>
      <w:r w:rsidR="008859EB" w:rsidRPr="008A7F4C">
        <w:rPr>
          <w:rFonts w:ascii="Times New Roman" w:hAnsi="Times New Roman"/>
          <w:sz w:val="24"/>
          <w:szCs w:val="24"/>
          <w:lang w:val="en-US"/>
        </w:rPr>
        <w:t xml:space="preserve"> B</w:t>
      </w:r>
      <w:r>
        <w:rPr>
          <w:rFonts w:ascii="Times New Roman" w:hAnsi="Times New Roman"/>
          <w:sz w:val="24"/>
          <w:szCs w:val="24"/>
          <w:lang w:val="en-US"/>
        </w:rPr>
        <w:t>.</w:t>
      </w:r>
      <w:r w:rsidR="00341217">
        <w:rPr>
          <w:rFonts w:ascii="Times New Roman" w:hAnsi="Times New Roman"/>
          <w:sz w:val="24"/>
          <w:szCs w:val="24"/>
          <w:lang w:val="en-US"/>
        </w:rPr>
        <w:t>;</w:t>
      </w:r>
      <w:r w:rsidR="00B50C58" w:rsidRPr="008A7F4C">
        <w:rPr>
          <w:rFonts w:ascii="Times New Roman" w:hAnsi="Times New Roman"/>
          <w:sz w:val="24"/>
          <w:szCs w:val="24"/>
          <w:lang w:val="en-US"/>
        </w:rPr>
        <w:t xml:space="preserve"> RE</w:t>
      </w:r>
      <w:r w:rsidR="00B50C58">
        <w:rPr>
          <w:rFonts w:ascii="Times New Roman" w:hAnsi="Times New Roman"/>
          <w:sz w:val="24"/>
          <w:szCs w:val="24"/>
          <w:lang w:val="en-US"/>
        </w:rPr>
        <w:t>,</w:t>
      </w:r>
      <w:r w:rsidR="008859EB" w:rsidRPr="008A7F4C">
        <w:rPr>
          <w:rFonts w:ascii="Times New Roman" w:hAnsi="Times New Roman"/>
          <w:sz w:val="24"/>
          <w:szCs w:val="24"/>
          <w:lang w:val="en-US"/>
        </w:rPr>
        <w:t xml:space="preserve"> A. </w:t>
      </w:r>
      <w:r w:rsidR="008859EB" w:rsidRPr="008A7F4C">
        <w:rPr>
          <w:rFonts w:ascii="Times New Roman" w:hAnsi="Times New Roman"/>
          <w:sz w:val="24"/>
          <w:szCs w:val="24"/>
        </w:rPr>
        <w:t xml:space="preserve">&amp; </w:t>
      </w:r>
      <w:proofErr w:type="spellStart"/>
      <w:r w:rsidRPr="008A7F4C">
        <w:rPr>
          <w:rFonts w:ascii="Times New Roman" w:hAnsi="Times New Roman"/>
          <w:sz w:val="24"/>
          <w:szCs w:val="24"/>
          <w:lang w:val="en-US"/>
        </w:rPr>
        <w:t>Arfè</w:t>
      </w:r>
      <w:proofErr w:type="spellEnd"/>
      <w:r w:rsidR="008859EB" w:rsidRPr="008A7F4C">
        <w:rPr>
          <w:rFonts w:ascii="Times New Roman" w:hAnsi="Times New Roman"/>
          <w:sz w:val="24"/>
          <w:szCs w:val="24"/>
          <w:lang w:val="en-US"/>
        </w:rPr>
        <w:t>, B. (2013).</w:t>
      </w:r>
      <w:proofErr w:type="gramEnd"/>
      <w:r w:rsidR="008859EB" w:rsidRPr="008A7F4C">
        <w:rPr>
          <w:rFonts w:ascii="Times New Roman" w:hAnsi="Times New Roman"/>
          <w:sz w:val="24"/>
          <w:szCs w:val="24"/>
          <w:lang w:val="en-US"/>
        </w:rPr>
        <w:t xml:space="preserve"> </w:t>
      </w:r>
      <w:proofErr w:type="gramStart"/>
      <w:r w:rsidR="00426E21">
        <w:rPr>
          <w:rFonts w:ascii="Times New Roman" w:hAnsi="Times New Roman"/>
          <w:sz w:val="24"/>
          <w:szCs w:val="24"/>
          <w:lang w:val="en-US"/>
        </w:rPr>
        <w:t>“</w:t>
      </w:r>
      <w:r w:rsidR="008859EB" w:rsidRPr="008A7F4C">
        <w:rPr>
          <w:rFonts w:ascii="Times New Roman" w:hAnsi="Times New Roman"/>
          <w:sz w:val="24"/>
          <w:szCs w:val="24"/>
          <w:lang w:val="en-US"/>
        </w:rPr>
        <w:t xml:space="preserve">Reading comprehension and expressive writing: a comparison between good and poor </w:t>
      </w:r>
      <w:proofErr w:type="spellStart"/>
      <w:r w:rsidR="008859EB" w:rsidRPr="008A7F4C">
        <w:rPr>
          <w:rFonts w:ascii="Times New Roman" w:hAnsi="Times New Roman"/>
          <w:sz w:val="24"/>
          <w:szCs w:val="24"/>
          <w:lang w:val="en-US"/>
        </w:rPr>
        <w:t>comprehenders</w:t>
      </w:r>
      <w:proofErr w:type="spellEnd"/>
      <w:r w:rsidR="008859EB" w:rsidRPr="008A7F4C">
        <w:rPr>
          <w:rFonts w:ascii="Times New Roman" w:hAnsi="Times New Roman"/>
          <w:sz w:val="24"/>
          <w:szCs w:val="24"/>
          <w:lang w:val="en-US"/>
        </w:rPr>
        <w:t>.</w:t>
      </w:r>
      <w:r w:rsidR="00426E21">
        <w:rPr>
          <w:rFonts w:ascii="Times New Roman" w:hAnsi="Times New Roman"/>
          <w:sz w:val="24"/>
          <w:szCs w:val="24"/>
          <w:lang w:val="en-US"/>
        </w:rPr>
        <w:t>”</w:t>
      </w:r>
      <w:proofErr w:type="gramEnd"/>
      <w:r w:rsidR="008859EB" w:rsidRPr="008A7F4C">
        <w:rPr>
          <w:rFonts w:ascii="Times New Roman" w:hAnsi="Times New Roman"/>
          <w:sz w:val="24"/>
          <w:szCs w:val="24"/>
          <w:lang w:val="en-US"/>
        </w:rPr>
        <w:t xml:space="preserve"> </w:t>
      </w:r>
      <w:r w:rsidR="008859EB" w:rsidRPr="008A7F4C">
        <w:rPr>
          <w:rFonts w:ascii="Times New Roman" w:hAnsi="Times New Roman"/>
          <w:i/>
          <w:sz w:val="24"/>
          <w:szCs w:val="24"/>
          <w:lang w:val="en-US"/>
        </w:rPr>
        <w:t>Journal of Learning Disabilities</w:t>
      </w:r>
      <w:r w:rsidR="008859EB" w:rsidRPr="008A7F4C">
        <w:rPr>
          <w:rFonts w:ascii="Times New Roman" w:hAnsi="Times New Roman"/>
          <w:sz w:val="24"/>
          <w:szCs w:val="24"/>
          <w:lang w:val="en-US"/>
        </w:rPr>
        <w:t>, 46(1), 87-96.</w:t>
      </w:r>
    </w:p>
    <w:p w:rsidR="008859EB" w:rsidRPr="008A7F4C" w:rsidRDefault="001E16CD" w:rsidP="00F45190">
      <w:pPr>
        <w:spacing w:after="0" w:line="480" w:lineRule="auto"/>
        <w:ind w:left="567" w:hanging="567"/>
        <w:jc w:val="both"/>
        <w:rPr>
          <w:rFonts w:ascii="Times New Roman" w:hAnsi="Times New Roman"/>
          <w:sz w:val="24"/>
          <w:szCs w:val="24"/>
        </w:rPr>
      </w:pPr>
      <w:r w:rsidRPr="008A7F4C">
        <w:rPr>
          <w:rFonts w:ascii="Times New Roman" w:hAnsi="Times New Roman"/>
          <w:sz w:val="24"/>
          <w:szCs w:val="24"/>
        </w:rPr>
        <w:t xml:space="preserve">CEFR, </w:t>
      </w:r>
      <w:r w:rsidR="008859EB" w:rsidRPr="008A7F4C">
        <w:rPr>
          <w:rFonts w:ascii="Times New Roman" w:hAnsi="Times New Roman"/>
          <w:sz w:val="24"/>
          <w:szCs w:val="24"/>
        </w:rPr>
        <w:t xml:space="preserve">(2001). </w:t>
      </w:r>
      <w:proofErr w:type="spellStart"/>
      <w:r w:rsidR="008859EB" w:rsidRPr="008A7F4C">
        <w:rPr>
          <w:rFonts w:ascii="Times New Roman" w:eastAsia="Times New Roman" w:hAnsi="Times New Roman"/>
          <w:i/>
          <w:sz w:val="24"/>
          <w:szCs w:val="24"/>
        </w:rPr>
        <w:t>Common</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European</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Framework</w:t>
      </w:r>
      <w:proofErr w:type="spellEnd"/>
      <w:r w:rsidR="008859EB" w:rsidRPr="008A7F4C">
        <w:rPr>
          <w:rFonts w:ascii="Times New Roman" w:eastAsia="Times New Roman" w:hAnsi="Times New Roman"/>
          <w:i/>
          <w:sz w:val="24"/>
          <w:szCs w:val="24"/>
        </w:rPr>
        <w:t xml:space="preserve"> of </w:t>
      </w:r>
      <w:proofErr w:type="spellStart"/>
      <w:r w:rsidR="008859EB" w:rsidRPr="008A7F4C">
        <w:rPr>
          <w:rFonts w:ascii="Times New Roman" w:eastAsia="Times New Roman" w:hAnsi="Times New Roman"/>
          <w:i/>
          <w:sz w:val="24"/>
          <w:szCs w:val="24"/>
        </w:rPr>
        <w:t>Reference</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for</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Languages</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Learning</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Teaching</w:t>
      </w:r>
      <w:proofErr w:type="spellEnd"/>
      <w:r w:rsidR="008859EB" w:rsidRPr="008A7F4C">
        <w:rPr>
          <w:rFonts w:ascii="Times New Roman" w:eastAsia="Times New Roman" w:hAnsi="Times New Roman"/>
          <w:i/>
          <w:sz w:val="24"/>
          <w:szCs w:val="24"/>
        </w:rPr>
        <w:t xml:space="preserve">, </w:t>
      </w:r>
      <w:proofErr w:type="spellStart"/>
      <w:r w:rsidR="008859EB" w:rsidRPr="008A7F4C">
        <w:rPr>
          <w:rFonts w:ascii="Times New Roman" w:eastAsia="Times New Roman" w:hAnsi="Times New Roman"/>
          <w:i/>
          <w:sz w:val="24"/>
          <w:szCs w:val="24"/>
        </w:rPr>
        <w:t>Assesment</w:t>
      </w:r>
      <w:proofErr w:type="spellEnd"/>
      <w:r w:rsidR="008859EB" w:rsidRPr="008A7F4C">
        <w:rPr>
          <w:rFonts w:ascii="Times New Roman" w:eastAsia="Times New Roman" w:hAnsi="Times New Roman"/>
          <w:i/>
          <w:sz w:val="24"/>
          <w:szCs w:val="24"/>
        </w:rPr>
        <w:t>.</w:t>
      </w:r>
      <w:r w:rsidR="008859EB" w:rsidRPr="008A7F4C">
        <w:rPr>
          <w:rFonts w:ascii="Times New Roman" w:eastAsia="Times New Roman" w:hAnsi="Times New Roman"/>
          <w:sz w:val="24"/>
          <w:szCs w:val="24"/>
        </w:rPr>
        <w:t xml:space="preserve"> Cambridge: Cambridge </w:t>
      </w:r>
      <w:proofErr w:type="spellStart"/>
      <w:r w:rsidR="008859EB" w:rsidRPr="008A7F4C">
        <w:rPr>
          <w:rFonts w:ascii="Times New Roman" w:eastAsia="Times New Roman" w:hAnsi="Times New Roman"/>
          <w:sz w:val="24"/>
          <w:szCs w:val="24"/>
        </w:rPr>
        <w:t>University</w:t>
      </w:r>
      <w:proofErr w:type="spellEnd"/>
      <w:r w:rsidR="008859EB" w:rsidRPr="008A7F4C">
        <w:rPr>
          <w:rFonts w:ascii="Times New Roman" w:eastAsia="Times New Roman" w:hAnsi="Times New Roman"/>
          <w:sz w:val="24"/>
          <w:szCs w:val="24"/>
        </w:rPr>
        <w:t xml:space="preserve"> </w:t>
      </w:r>
      <w:proofErr w:type="spellStart"/>
      <w:r w:rsidR="008859EB" w:rsidRPr="008A7F4C">
        <w:rPr>
          <w:rFonts w:ascii="Times New Roman" w:eastAsia="Times New Roman" w:hAnsi="Times New Roman"/>
          <w:sz w:val="24"/>
          <w:szCs w:val="24"/>
        </w:rPr>
        <w:t>Presss</w:t>
      </w:r>
      <w:proofErr w:type="spellEnd"/>
      <w:r w:rsidR="008859EB" w:rsidRPr="008A7F4C">
        <w:rPr>
          <w:rFonts w:ascii="Times New Roman" w:hAnsi="Times New Roman"/>
          <w:sz w:val="24"/>
          <w:szCs w:val="24"/>
        </w:rPr>
        <w:t xml:space="preserve"> (Avrupa Ortak Başvuru Metni, Yayına Hazırlayan </w:t>
      </w:r>
      <w:proofErr w:type="spellStart"/>
      <w:r w:rsidR="008859EB" w:rsidRPr="008A7F4C">
        <w:rPr>
          <w:rFonts w:ascii="Times New Roman" w:hAnsi="Times New Roman"/>
          <w:sz w:val="24"/>
          <w:szCs w:val="24"/>
        </w:rPr>
        <w:t>Meb</w:t>
      </w:r>
      <w:proofErr w:type="spellEnd"/>
      <w:r w:rsidR="008859EB" w:rsidRPr="008A7F4C">
        <w:rPr>
          <w:rFonts w:ascii="Times New Roman" w:hAnsi="Times New Roman"/>
          <w:sz w:val="24"/>
          <w:szCs w:val="24"/>
        </w:rPr>
        <w:t>).</w:t>
      </w:r>
    </w:p>
    <w:p w:rsidR="008859EB" w:rsidRDefault="00E817EF" w:rsidP="00F45190">
      <w:pPr>
        <w:spacing w:after="0" w:line="480" w:lineRule="auto"/>
        <w:ind w:left="567" w:hanging="567"/>
        <w:jc w:val="both"/>
        <w:rPr>
          <w:rFonts w:ascii="Times New Roman" w:eastAsia="Arial Unicode MS" w:hAnsi="Times New Roman"/>
          <w:sz w:val="24"/>
          <w:szCs w:val="24"/>
          <w:lang w:val="en-US"/>
        </w:rPr>
      </w:pPr>
      <w:proofErr w:type="spellStart"/>
      <w:r w:rsidRPr="008A7F4C">
        <w:rPr>
          <w:rFonts w:ascii="Times New Roman" w:hAnsi="Times New Roman"/>
          <w:sz w:val="24"/>
          <w:szCs w:val="24"/>
          <w:lang w:val="en-US"/>
        </w:rPr>
        <w:lastRenderedPageBreak/>
        <w:t>Chiarenza</w:t>
      </w:r>
      <w:proofErr w:type="spellEnd"/>
      <w:r w:rsidRPr="008A7F4C">
        <w:rPr>
          <w:rFonts w:ascii="Times New Roman" w:hAnsi="Times New Roman"/>
          <w:sz w:val="24"/>
          <w:szCs w:val="24"/>
          <w:lang w:val="en-US"/>
        </w:rPr>
        <w:t xml:space="preserve">, </w:t>
      </w:r>
      <w:r>
        <w:rPr>
          <w:rFonts w:ascii="Times New Roman" w:hAnsi="Times New Roman"/>
          <w:sz w:val="24"/>
          <w:szCs w:val="24"/>
          <w:lang w:val="en-US"/>
        </w:rPr>
        <w:t xml:space="preserve">G.; </w:t>
      </w:r>
      <w:proofErr w:type="spellStart"/>
      <w:r w:rsidRPr="008A7F4C">
        <w:rPr>
          <w:rFonts w:ascii="Times New Roman" w:hAnsi="Times New Roman"/>
          <w:sz w:val="24"/>
          <w:szCs w:val="24"/>
          <w:lang w:val="en-US"/>
        </w:rPr>
        <w:t>Olgiati</w:t>
      </w:r>
      <w:proofErr w:type="spellEnd"/>
      <w:r w:rsidRPr="008A7F4C">
        <w:rPr>
          <w:rFonts w:ascii="Times New Roman" w:hAnsi="Times New Roman"/>
          <w:sz w:val="24"/>
          <w:szCs w:val="24"/>
          <w:lang w:val="en-US"/>
        </w:rPr>
        <w:t xml:space="preserve">, </w:t>
      </w:r>
      <w:r>
        <w:rPr>
          <w:rFonts w:ascii="Times New Roman" w:hAnsi="Times New Roman"/>
          <w:sz w:val="24"/>
          <w:szCs w:val="24"/>
          <w:lang w:val="en-US"/>
        </w:rPr>
        <w:t>P.,</w:t>
      </w:r>
      <w:r w:rsidRPr="008A7F4C">
        <w:rPr>
          <w:rFonts w:ascii="Times New Roman" w:hAnsi="Times New Roman"/>
          <w:sz w:val="24"/>
          <w:szCs w:val="24"/>
          <w:lang w:val="en-US"/>
        </w:rPr>
        <w:t xml:space="preserve"> </w:t>
      </w:r>
      <w:proofErr w:type="spellStart"/>
      <w:r w:rsidRPr="008A7F4C">
        <w:rPr>
          <w:rFonts w:ascii="Times New Roman" w:hAnsi="Times New Roman"/>
          <w:sz w:val="24"/>
          <w:szCs w:val="24"/>
          <w:lang w:val="en-US"/>
        </w:rPr>
        <w:t>Trevisan</w:t>
      </w:r>
      <w:proofErr w:type="spellEnd"/>
      <w:r w:rsidRPr="008A7F4C">
        <w:rPr>
          <w:rFonts w:ascii="Times New Roman" w:hAnsi="Times New Roman"/>
          <w:sz w:val="24"/>
          <w:szCs w:val="24"/>
          <w:lang w:val="en-US"/>
        </w:rPr>
        <w:t xml:space="preserve">, </w:t>
      </w:r>
      <w:r>
        <w:rPr>
          <w:rFonts w:ascii="Times New Roman" w:hAnsi="Times New Roman"/>
          <w:sz w:val="24"/>
          <w:szCs w:val="24"/>
          <w:lang w:val="en-US"/>
        </w:rPr>
        <w:t xml:space="preserve">C., </w:t>
      </w:r>
      <w:proofErr w:type="spellStart"/>
      <w:r w:rsidRPr="008A7F4C">
        <w:rPr>
          <w:rFonts w:ascii="Times New Roman" w:hAnsi="Times New Roman"/>
          <w:sz w:val="24"/>
          <w:szCs w:val="24"/>
          <w:lang w:val="en-US"/>
        </w:rPr>
        <w:t>Marchi</w:t>
      </w:r>
      <w:proofErr w:type="spellEnd"/>
      <w:r w:rsidRPr="008A7F4C">
        <w:rPr>
          <w:rFonts w:ascii="Times New Roman" w:hAnsi="Times New Roman"/>
          <w:sz w:val="24"/>
          <w:szCs w:val="24"/>
          <w:lang w:val="en-US"/>
        </w:rPr>
        <w:t xml:space="preserve"> </w:t>
      </w:r>
      <w:r>
        <w:rPr>
          <w:rFonts w:ascii="Times New Roman" w:hAnsi="Times New Roman"/>
          <w:sz w:val="24"/>
          <w:szCs w:val="24"/>
          <w:lang w:val="en-US"/>
        </w:rPr>
        <w:t>I.</w:t>
      </w:r>
      <w:r w:rsidRPr="008A7F4C">
        <w:rPr>
          <w:rFonts w:ascii="Times New Roman" w:hAnsi="Times New Roman"/>
          <w:sz w:val="24"/>
          <w:szCs w:val="24"/>
          <w:lang w:val="en-US"/>
        </w:rPr>
        <w:t xml:space="preserve"> </w:t>
      </w:r>
      <w:r w:rsidRPr="008A7F4C">
        <w:rPr>
          <w:rFonts w:ascii="Times New Roman" w:hAnsi="Times New Roman"/>
          <w:sz w:val="24"/>
          <w:szCs w:val="24"/>
        </w:rPr>
        <w:t>&amp;</w:t>
      </w:r>
      <w:r w:rsidRPr="008A7F4C">
        <w:rPr>
          <w:rFonts w:ascii="Times New Roman" w:hAnsi="Times New Roman"/>
          <w:sz w:val="24"/>
          <w:szCs w:val="24"/>
          <w:lang w:val="en-US"/>
        </w:rPr>
        <w:t xml:space="preserve"> </w:t>
      </w:r>
      <w:proofErr w:type="spellStart"/>
      <w:r w:rsidRPr="008A7F4C">
        <w:rPr>
          <w:rFonts w:ascii="Times New Roman" w:hAnsi="Times New Roman"/>
          <w:sz w:val="24"/>
          <w:szCs w:val="24"/>
          <w:lang w:val="en-US"/>
        </w:rPr>
        <w:t>Casarotto</w:t>
      </w:r>
      <w:proofErr w:type="spellEnd"/>
      <w:r>
        <w:rPr>
          <w:rFonts w:ascii="Times New Roman" w:hAnsi="Times New Roman"/>
          <w:sz w:val="24"/>
          <w:szCs w:val="24"/>
          <w:lang w:val="en-US"/>
        </w:rPr>
        <w:t>, S.</w:t>
      </w:r>
      <w:r w:rsidRPr="008A7F4C">
        <w:rPr>
          <w:rFonts w:ascii="Times New Roman" w:hAnsi="Times New Roman"/>
          <w:sz w:val="24"/>
          <w:szCs w:val="24"/>
          <w:lang w:val="en-US"/>
        </w:rPr>
        <w:t xml:space="preserve"> </w:t>
      </w:r>
      <w:r w:rsidR="008859EB" w:rsidRPr="008A7F4C">
        <w:rPr>
          <w:rFonts w:ascii="Times New Roman" w:hAnsi="Times New Roman"/>
          <w:sz w:val="24"/>
          <w:szCs w:val="24"/>
          <w:lang w:val="en-US"/>
        </w:rPr>
        <w:t xml:space="preserve">(2013). </w:t>
      </w:r>
      <w:proofErr w:type="gramStart"/>
      <w:r w:rsidR="00426E21">
        <w:rPr>
          <w:rFonts w:ascii="Times New Roman" w:hAnsi="Times New Roman"/>
          <w:sz w:val="24"/>
          <w:szCs w:val="24"/>
          <w:lang w:val="en-US"/>
        </w:rPr>
        <w:t>“</w:t>
      </w:r>
      <w:r w:rsidR="008859EB" w:rsidRPr="008A7F4C">
        <w:rPr>
          <w:rFonts w:ascii="Times New Roman" w:hAnsi="Times New Roman"/>
          <w:sz w:val="24"/>
          <w:szCs w:val="24"/>
          <w:lang w:val="en-US"/>
        </w:rPr>
        <w:t xml:space="preserve">Reading aloud: A </w:t>
      </w:r>
      <w:proofErr w:type="spellStart"/>
      <w:r w:rsidR="008859EB" w:rsidRPr="008A7F4C">
        <w:rPr>
          <w:rFonts w:ascii="Times New Roman" w:hAnsi="Times New Roman"/>
          <w:sz w:val="24"/>
          <w:szCs w:val="24"/>
          <w:lang w:val="en-US"/>
        </w:rPr>
        <w:t>psychophysio</w:t>
      </w:r>
      <w:proofErr w:type="spellEnd"/>
      <w:r w:rsidR="008859EB" w:rsidRPr="008A7F4C">
        <w:rPr>
          <w:rFonts w:ascii="Times New Roman" w:hAnsi="Times New Roman"/>
          <w:sz w:val="24"/>
          <w:szCs w:val="24"/>
          <w:lang w:val="en-US"/>
        </w:rPr>
        <w:t xml:space="preserve"> logical investigation in children.</w:t>
      </w:r>
      <w:r w:rsidR="00426E21">
        <w:rPr>
          <w:rFonts w:ascii="Times New Roman" w:hAnsi="Times New Roman"/>
          <w:sz w:val="24"/>
          <w:szCs w:val="24"/>
          <w:lang w:val="en-US"/>
        </w:rPr>
        <w:t>”</w:t>
      </w:r>
      <w:proofErr w:type="gramEnd"/>
      <w:r w:rsidR="008859EB" w:rsidRPr="008A7F4C">
        <w:rPr>
          <w:rFonts w:ascii="Times New Roman" w:hAnsi="Times New Roman"/>
          <w:sz w:val="24"/>
          <w:szCs w:val="24"/>
          <w:lang w:val="en-US"/>
        </w:rPr>
        <w:t xml:space="preserve"> </w:t>
      </w:r>
      <w:proofErr w:type="spellStart"/>
      <w:r w:rsidR="008859EB" w:rsidRPr="008A7F4C">
        <w:rPr>
          <w:rFonts w:ascii="Times New Roman" w:eastAsia="Arial Unicode MS" w:hAnsi="Times New Roman"/>
          <w:i/>
          <w:sz w:val="24"/>
          <w:szCs w:val="24"/>
          <w:bdr w:val="none" w:sz="0" w:space="0" w:color="auto" w:frame="1"/>
          <w:lang w:val="en-US"/>
        </w:rPr>
        <w:t>Neuropsychologia</w:t>
      </w:r>
      <w:proofErr w:type="spellEnd"/>
      <w:r w:rsidR="008859EB" w:rsidRPr="008A7F4C">
        <w:rPr>
          <w:rFonts w:ascii="Times New Roman" w:hAnsi="Times New Roman"/>
          <w:sz w:val="24"/>
          <w:szCs w:val="24"/>
        </w:rPr>
        <w:t>,</w:t>
      </w:r>
      <w:r w:rsidR="008859EB" w:rsidRPr="008A7F4C">
        <w:rPr>
          <w:rFonts w:ascii="Times New Roman" w:eastAsia="Arial Unicode MS" w:hAnsi="Times New Roman"/>
          <w:sz w:val="24"/>
          <w:szCs w:val="24"/>
          <w:lang w:val="en-US"/>
        </w:rPr>
        <w:t xml:space="preserve"> 51(3</w:t>
      </w:r>
      <w:r w:rsidR="008859EB" w:rsidRPr="008A7F4C">
        <w:rPr>
          <w:rFonts w:ascii="Times New Roman" w:hAnsi="Times New Roman"/>
          <w:sz w:val="24"/>
          <w:szCs w:val="24"/>
        </w:rPr>
        <w:t>)</w:t>
      </w:r>
      <w:r w:rsidR="008859EB" w:rsidRPr="008A7F4C">
        <w:rPr>
          <w:rFonts w:ascii="Times New Roman" w:eastAsia="Arial Unicode MS" w:hAnsi="Times New Roman"/>
          <w:sz w:val="24"/>
          <w:szCs w:val="24"/>
          <w:lang w:val="en-US"/>
        </w:rPr>
        <w:t>, 425–436.</w:t>
      </w:r>
    </w:p>
    <w:p w:rsidR="008859EB" w:rsidRPr="008A7F4C" w:rsidRDefault="00E817EF" w:rsidP="00F45190">
      <w:pPr>
        <w:spacing w:after="0" w:line="480" w:lineRule="auto"/>
        <w:ind w:left="567" w:hanging="567"/>
        <w:jc w:val="both"/>
        <w:rPr>
          <w:rFonts w:ascii="Times New Roman" w:hAnsi="Times New Roman"/>
          <w:sz w:val="24"/>
          <w:szCs w:val="24"/>
          <w:lang w:val="en-US" w:eastAsia="tr-TR"/>
        </w:rPr>
      </w:pPr>
      <w:r w:rsidRPr="008A7F4C">
        <w:rPr>
          <w:rFonts w:ascii="Times New Roman" w:hAnsi="Times New Roman"/>
          <w:sz w:val="24"/>
          <w:szCs w:val="24"/>
          <w:lang w:val="en-US" w:eastAsia="tr-TR"/>
        </w:rPr>
        <w:t>Cohen</w:t>
      </w:r>
      <w:r w:rsidR="001E16CD" w:rsidRPr="008A7F4C">
        <w:rPr>
          <w:rFonts w:ascii="Times New Roman" w:hAnsi="Times New Roman"/>
          <w:sz w:val="24"/>
          <w:szCs w:val="24"/>
          <w:lang w:val="en-US" w:eastAsia="tr-TR"/>
        </w:rPr>
        <w:t xml:space="preserve">, </w:t>
      </w:r>
      <w:r w:rsidR="008859EB" w:rsidRPr="008A7F4C">
        <w:rPr>
          <w:rFonts w:ascii="Times New Roman" w:hAnsi="Times New Roman"/>
          <w:sz w:val="24"/>
          <w:szCs w:val="24"/>
          <w:lang w:val="en-US" w:eastAsia="tr-TR"/>
        </w:rPr>
        <w:t>A</w:t>
      </w:r>
      <w:r w:rsidR="00BD16EB">
        <w:rPr>
          <w:rFonts w:ascii="Times New Roman" w:hAnsi="Times New Roman"/>
          <w:sz w:val="24"/>
          <w:szCs w:val="24"/>
          <w:lang w:val="en-US" w:eastAsia="tr-TR"/>
        </w:rPr>
        <w:t>ndrew</w:t>
      </w:r>
      <w:r w:rsidR="008859EB" w:rsidRPr="008A7F4C">
        <w:rPr>
          <w:rFonts w:ascii="Times New Roman" w:hAnsi="Times New Roman"/>
          <w:sz w:val="24"/>
          <w:szCs w:val="24"/>
          <w:lang w:val="en-US" w:eastAsia="tr-TR"/>
        </w:rPr>
        <w:t xml:space="preserve"> (1994). </w:t>
      </w:r>
      <w:proofErr w:type="gramStart"/>
      <w:r w:rsidR="008859EB" w:rsidRPr="008A7F4C">
        <w:rPr>
          <w:rFonts w:ascii="Times New Roman" w:hAnsi="Times New Roman"/>
          <w:i/>
          <w:iCs/>
          <w:sz w:val="24"/>
          <w:szCs w:val="24"/>
          <w:lang w:val="en-US" w:eastAsia="tr-TR"/>
        </w:rPr>
        <w:t>Assessing language ability in the classroom</w:t>
      </w:r>
      <w:r w:rsidR="008859EB" w:rsidRPr="008A7F4C">
        <w:rPr>
          <w:rFonts w:ascii="Times New Roman" w:hAnsi="Times New Roman"/>
          <w:sz w:val="24"/>
          <w:szCs w:val="24"/>
          <w:lang w:val="en-US" w:eastAsia="tr-TR"/>
        </w:rPr>
        <w:t>.</w:t>
      </w:r>
      <w:proofErr w:type="gramEnd"/>
      <w:r w:rsidR="008859EB" w:rsidRPr="008A7F4C">
        <w:rPr>
          <w:rFonts w:ascii="Times New Roman" w:hAnsi="Times New Roman"/>
          <w:sz w:val="24"/>
          <w:szCs w:val="24"/>
          <w:lang w:val="en-US" w:eastAsia="tr-TR"/>
        </w:rPr>
        <w:t xml:space="preserve"> Boston: Newbury House.</w:t>
      </w:r>
    </w:p>
    <w:p w:rsidR="008859EB" w:rsidRPr="008A7F4C" w:rsidRDefault="00E817EF" w:rsidP="00F45190">
      <w:pPr>
        <w:spacing w:after="0" w:line="480" w:lineRule="auto"/>
        <w:ind w:left="567" w:hanging="567"/>
        <w:jc w:val="both"/>
        <w:rPr>
          <w:rFonts w:ascii="Times New Roman" w:hAnsi="Times New Roman"/>
          <w:sz w:val="24"/>
          <w:szCs w:val="24"/>
        </w:rPr>
      </w:pPr>
      <w:r w:rsidRPr="008A7F4C">
        <w:rPr>
          <w:rFonts w:ascii="Times New Roman" w:hAnsi="Times New Roman"/>
          <w:sz w:val="24"/>
          <w:szCs w:val="24"/>
        </w:rPr>
        <w:t>Çetin, İ</w:t>
      </w:r>
      <w:r>
        <w:rPr>
          <w:rFonts w:ascii="Times New Roman" w:hAnsi="Times New Roman"/>
          <w:sz w:val="24"/>
          <w:szCs w:val="24"/>
        </w:rPr>
        <w:t>.</w:t>
      </w:r>
      <w:r w:rsidRPr="008A7F4C">
        <w:rPr>
          <w:rFonts w:ascii="Times New Roman" w:hAnsi="Times New Roman"/>
          <w:sz w:val="24"/>
          <w:szCs w:val="24"/>
        </w:rPr>
        <w:t xml:space="preserve"> </w:t>
      </w:r>
      <w:r>
        <w:rPr>
          <w:rFonts w:ascii="Times New Roman" w:hAnsi="Times New Roman"/>
          <w:sz w:val="24"/>
          <w:szCs w:val="24"/>
        </w:rPr>
        <w:t>&amp;</w:t>
      </w:r>
      <w:r w:rsidRPr="008A7F4C">
        <w:rPr>
          <w:rFonts w:ascii="Times New Roman" w:hAnsi="Times New Roman"/>
          <w:sz w:val="24"/>
          <w:szCs w:val="24"/>
        </w:rPr>
        <w:t xml:space="preserve"> Eskimen, D</w:t>
      </w:r>
      <w:r>
        <w:rPr>
          <w:rFonts w:ascii="Times New Roman" w:hAnsi="Times New Roman"/>
          <w:sz w:val="24"/>
          <w:szCs w:val="24"/>
        </w:rPr>
        <w:t>.</w:t>
      </w:r>
      <w:r w:rsidRPr="008A7F4C">
        <w:rPr>
          <w:rFonts w:ascii="Times New Roman" w:hAnsi="Times New Roman"/>
          <w:sz w:val="24"/>
          <w:szCs w:val="24"/>
        </w:rPr>
        <w:t xml:space="preserve"> </w:t>
      </w:r>
      <w:r w:rsidR="008859EB" w:rsidRPr="008A7F4C">
        <w:rPr>
          <w:rFonts w:ascii="Times New Roman" w:hAnsi="Times New Roman"/>
          <w:sz w:val="24"/>
          <w:szCs w:val="24"/>
        </w:rPr>
        <w:t>(2012).</w:t>
      </w:r>
      <w:r w:rsidR="00426E21">
        <w:rPr>
          <w:rFonts w:ascii="Times New Roman" w:hAnsi="Times New Roman"/>
          <w:sz w:val="24"/>
          <w:szCs w:val="24"/>
        </w:rPr>
        <w:t xml:space="preserve"> “</w:t>
      </w:r>
      <w:r w:rsidR="008859EB" w:rsidRPr="008A7F4C">
        <w:rPr>
          <w:rFonts w:ascii="Times New Roman" w:hAnsi="Times New Roman"/>
          <w:sz w:val="24"/>
          <w:szCs w:val="24"/>
        </w:rPr>
        <w:t>Avrupa’da Türkoloji Öğrenimi Gören Öğr</w:t>
      </w:r>
      <w:r w:rsidR="00C249B7">
        <w:rPr>
          <w:rFonts w:ascii="Times New Roman" w:hAnsi="Times New Roman"/>
          <w:sz w:val="24"/>
          <w:szCs w:val="24"/>
        </w:rPr>
        <w:t>encilerin Türk Dili, Edebiyatı v</w:t>
      </w:r>
      <w:r w:rsidR="008859EB" w:rsidRPr="008A7F4C">
        <w:rPr>
          <w:rFonts w:ascii="Times New Roman" w:hAnsi="Times New Roman"/>
          <w:sz w:val="24"/>
          <w:szCs w:val="24"/>
        </w:rPr>
        <w:t xml:space="preserve">e Kültürüne İlişkin Görüşleri: Fransa </w:t>
      </w:r>
      <w:proofErr w:type="spellStart"/>
      <w:r w:rsidR="008859EB" w:rsidRPr="008A7F4C">
        <w:rPr>
          <w:rFonts w:ascii="Times New Roman" w:hAnsi="Times New Roman"/>
          <w:sz w:val="24"/>
          <w:szCs w:val="24"/>
        </w:rPr>
        <w:t>Inalco</w:t>
      </w:r>
      <w:proofErr w:type="spellEnd"/>
      <w:r w:rsidR="008859EB" w:rsidRPr="008A7F4C">
        <w:rPr>
          <w:rFonts w:ascii="Times New Roman" w:hAnsi="Times New Roman"/>
          <w:sz w:val="24"/>
          <w:szCs w:val="24"/>
        </w:rPr>
        <w:t xml:space="preserve"> Örneği,</w:t>
      </w:r>
      <w:r w:rsidR="00426E21">
        <w:rPr>
          <w:rFonts w:ascii="Times New Roman" w:hAnsi="Times New Roman"/>
          <w:sz w:val="24"/>
          <w:szCs w:val="24"/>
        </w:rPr>
        <w:t>”</w:t>
      </w:r>
      <w:r w:rsidR="008859EB" w:rsidRPr="008A7F4C">
        <w:rPr>
          <w:rFonts w:ascii="Times New Roman" w:hAnsi="Times New Roman"/>
          <w:sz w:val="24"/>
          <w:szCs w:val="24"/>
        </w:rPr>
        <w:t xml:space="preserve"> </w:t>
      </w:r>
      <w:proofErr w:type="spellStart"/>
      <w:r w:rsidR="008859EB" w:rsidRPr="008A7F4C">
        <w:rPr>
          <w:rFonts w:ascii="Times New Roman" w:hAnsi="Times New Roman"/>
          <w:i/>
          <w:sz w:val="24"/>
          <w:szCs w:val="24"/>
        </w:rPr>
        <w:t>Turkish</w:t>
      </w:r>
      <w:proofErr w:type="spellEnd"/>
      <w:r w:rsidR="008859EB" w:rsidRPr="008A7F4C">
        <w:rPr>
          <w:rFonts w:ascii="Times New Roman" w:hAnsi="Times New Roman"/>
          <w:i/>
          <w:sz w:val="24"/>
          <w:szCs w:val="24"/>
        </w:rPr>
        <w:t xml:space="preserve"> </w:t>
      </w:r>
      <w:proofErr w:type="spellStart"/>
      <w:r w:rsidR="008859EB" w:rsidRPr="008A7F4C">
        <w:rPr>
          <w:rFonts w:ascii="Times New Roman" w:hAnsi="Times New Roman"/>
          <w:i/>
          <w:sz w:val="24"/>
          <w:szCs w:val="24"/>
        </w:rPr>
        <w:t>Studies</w:t>
      </w:r>
      <w:proofErr w:type="spellEnd"/>
      <w:r w:rsidR="008859EB" w:rsidRPr="008A7F4C">
        <w:rPr>
          <w:rFonts w:ascii="Times New Roman" w:hAnsi="Times New Roman"/>
          <w:sz w:val="24"/>
          <w:szCs w:val="24"/>
        </w:rPr>
        <w:t>,7(1), 19-35.</w:t>
      </w:r>
    </w:p>
    <w:p w:rsidR="008859EB" w:rsidRDefault="00E817EF" w:rsidP="00F45190">
      <w:pPr>
        <w:spacing w:after="0" w:line="480" w:lineRule="auto"/>
        <w:ind w:left="567" w:hanging="567"/>
        <w:rPr>
          <w:rFonts w:ascii="Times New Roman" w:hAnsi="Times New Roman"/>
          <w:sz w:val="24"/>
          <w:szCs w:val="24"/>
        </w:rPr>
      </w:pPr>
      <w:r w:rsidRPr="008A7F4C">
        <w:rPr>
          <w:rFonts w:ascii="Times New Roman" w:hAnsi="Times New Roman"/>
          <w:sz w:val="24"/>
          <w:szCs w:val="24"/>
        </w:rPr>
        <w:t>Demircan,</w:t>
      </w:r>
      <w:r w:rsidR="001E16CD" w:rsidRPr="008A7F4C">
        <w:rPr>
          <w:rFonts w:ascii="Times New Roman" w:hAnsi="Times New Roman"/>
          <w:sz w:val="24"/>
          <w:szCs w:val="24"/>
        </w:rPr>
        <w:t xml:space="preserve"> </w:t>
      </w:r>
      <w:r>
        <w:rPr>
          <w:rFonts w:ascii="Times New Roman" w:hAnsi="Times New Roman"/>
          <w:sz w:val="24"/>
          <w:szCs w:val="24"/>
        </w:rPr>
        <w:t>Ö.</w:t>
      </w:r>
      <w:r w:rsidR="008859EB" w:rsidRPr="008A7F4C">
        <w:rPr>
          <w:rFonts w:ascii="Times New Roman" w:hAnsi="Times New Roman"/>
          <w:sz w:val="24"/>
          <w:szCs w:val="24"/>
        </w:rPr>
        <w:t xml:space="preserve"> (1990). </w:t>
      </w:r>
      <w:r w:rsidR="008859EB" w:rsidRPr="008A7F4C">
        <w:rPr>
          <w:rFonts w:ascii="Times New Roman" w:hAnsi="Times New Roman"/>
          <w:i/>
          <w:sz w:val="24"/>
          <w:szCs w:val="24"/>
        </w:rPr>
        <w:t>Yabancı - Dil Öğretim Yöntemleri</w:t>
      </w:r>
      <w:r w:rsidR="0036275A">
        <w:rPr>
          <w:rFonts w:ascii="Times New Roman" w:hAnsi="Times New Roman"/>
          <w:sz w:val="24"/>
          <w:szCs w:val="24"/>
        </w:rPr>
        <w:t>. İstanbul: Elif Kitabevi.</w:t>
      </w:r>
    </w:p>
    <w:p w:rsidR="0036275A" w:rsidRPr="008A7F4C" w:rsidRDefault="0036275A" w:rsidP="0036275A">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Erdem C. ( 2015). </w:t>
      </w:r>
      <w:r w:rsidRPr="0036275A">
        <w:rPr>
          <w:rFonts w:ascii="Times New Roman" w:hAnsi="Times New Roman"/>
          <w:i/>
          <w:sz w:val="24"/>
          <w:szCs w:val="24"/>
        </w:rPr>
        <w:t>Polonya Türkoloji bölümlerinde Türk dili ve edebiyatı eğitimi ve öğrencilerin Türkçe becerileri</w:t>
      </w:r>
      <w:r>
        <w:rPr>
          <w:rFonts w:ascii="Times New Roman" w:hAnsi="Times New Roman"/>
          <w:sz w:val="24"/>
          <w:szCs w:val="24"/>
        </w:rPr>
        <w:t>, Basılmamış Doktora Tezi, Gazi Üniversitesi, Ankara.</w:t>
      </w:r>
    </w:p>
    <w:p w:rsidR="008859EB" w:rsidRPr="008A7F4C" w:rsidRDefault="00E817EF" w:rsidP="00F45190">
      <w:pPr>
        <w:spacing w:after="0" w:line="480" w:lineRule="auto"/>
        <w:ind w:left="567" w:hanging="567"/>
        <w:jc w:val="both"/>
        <w:rPr>
          <w:rFonts w:ascii="Times New Roman" w:hAnsi="Times New Roman"/>
          <w:sz w:val="24"/>
          <w:szCs w:val="24"/>
          <w:lang w:val="en-US"/>
        </w:rPr>
      </w:pPr>
      <w:proofErr w:type="spellStart"/>
      <w:r w:rsidRPr="008A7F4C">
        <w:rPr>
          <w:rFonts w:ascii="Times New Roman" w:eastAsia="Times New Roman" w:hAnsi="Times New Roman"/>
          <w:sz w:val="24"/>
          <w:szCs w:val="24"/>
          <w:lang w:eastAsia="tr-TR"/>
        </w:rPr>
        <w:t>Gay</w:t>
      </w:r>
      <w:proofErr w:type="spellEnd"/>
      <w:r w:rsidR="008859EB" w:rsidRPr="008A7F4C">
        <w:rPr>
          <w:rFonts w:ascii="Times New Roman" w:eastAsia="Times New Roman" w:hAnsi="Times New Roman"/>
          <w:sz w:val="24"/>
          <w:szCs w:val="24"/>
          <w:lang w:eastAsia="tr-TR"/>
        </w:rPr>
        <w:t>, L</w:t>
      </w:r>
      <w:r>
        <w:rPr>
          <w:rFonts w:ascii="Times New Roman" w:eastAsia="Times New Roman" w:hAnsi="Times New Roman"/>
          <w:sz w:val="24"/>
          <w:szCs w:val="24"/>
          <w:lang w:eastAsia="tr-TR"/>
        </w:rPr>
        <w:t>.</w:t>
      </w:r>
      <w:r w:rsidR="008859EB" w:rsidRPr="008A7F4C">
        <w:rPr>
          <w:rFonts w:ascii="Times New Roman" w:eastAsia="Times New Roman" w:hAnsi="Times New Roman"/>
          <w:sz w:val="24"/>
          <w:szCs w:val="24"/>
          <w:lang w:eastAsia="tr-TR"/>
        </w:rPr>
        <w:t xml:space="preserve"> (1987). </w:t>
      </w:r>
      <w:proofErr w:type="spellStart"/>
      <w:r w:rsidR="008859EB" w:rsidRPr="008A7F4C">
        <w:rPr>
          <w:rFonts w:ascii="Times New Roman" w:eastAsia="Times New Roman" w:hAnsi="Times New Roman"/>
          <w:i/>
          <w:sz w:val="24"/>
          <w:szCs w:val="24"/>
          <w:lang w:eastAsia="tr-TR"/>
        </w:rPr>
        <w:t>Educational</w:t>
      </w:r>
      <w:proofErr w:type="spellEnd"/>
      <w:r w:rsidR="008859EB" w:rsidRPr="008A7F4C">
        <w:rPr>
          <w:rFonts w:ascii="Times New Roman" w:eastAsia="Times New Roman" w:hAnsi="Times New Roman"/>
          <w:i/>
          <w:sz w:val="24"/>
          <w:szCs w:val="24"/>
          <w:lang w:eastAsia="tr-TR"/>
        </w:rPr>
        <w:t xml:space="preserve"> </w:t>
      </w:r>
      <w:proofErr w:type="spellStart"/>
      <w:r w:rsidR="008859EB" w:rsidRPr="008A7F4C">
        <w:rPr>
          <w:rFonts w:ascii="Times New Roman" w:eastAsia="Times New Roman" w:hAnsi="Times New Roman"/>
          <w:i/>
          <w:sz w:val="24"/>
          <w:szCs w:val="24"/>
          <w:lang w:eastAsia="tr-TR"/>
        </w:rPr>
        <w:t>research</w:t>
      </w:r>
      <w:proofErr w:type="spellEnd"/>
      <w:r w:rsidR="008859EB" w:rsidRPr="008A7F4C">
        <w:rPr>
          <w:rFonts w:ascii="Times New Roman" w:eastAsia="Times New Roman" w:hAnsi="Times New Roman"/>
          <w:i/>
          <w:sz w:val="24"/>
          <w:szCs w:val="24"/>
          <w:lang w:eastAsia="tr-TR"/>
        </w:rPr>
        <w:t xml:space="preserve">: </w:t>
      </w:r>
      <w:proofErr w:type="spellStart"/>
      <w:r w:rsidR="008859EB" w:rsidRPr="008A7F4C">
        <w:rPr>
          <w:rFonts w:ascii="Times New Roman" w:eastAsia="Times New Roman" w:hAnsi="Times New Roman"/>
          <w:i/>
          <w:sz w:val="24"/>
          <w:szCs w:val="24"/>
          <w:lang w:eastAsia="tr-TR"/>
        </w:rPr>
        <w:t>competencies</w:t>
      </w:r>
      <w:proofErr w:type="spellEnd"/>
      <w:r w:rsidR="008859EB" w:rsidRPr="008A7F4C">
        <w:rPr>
          <w:rFonts w:ascii="Times New Roman" w:eastAsia="Times New Roman" w:hAnsi="Times New Roman"/>
          <w:i/>
          <w:sz w:val="24"/>
          <w:szCs w:val="24"/>
          <w:lang w:eastAsia="tr-TR"/>
        </w:rPr>
        <w:t xml:space="preserve"> </w:t>
      </w:r>
      <w:proofErr w:type="spellStart"/>
      <w:r w:rsidR="008859EB" w:rsidRPr="008A7F4C">
        <w:rPr>
          <w:rFonts w:ascii="Times New Roman" w:eastAsia="Times New Roman" w:hAnsi="Times New Roman"/>
          <w:i/>
          <w:sz w:val="24"/>
          <w:szCs w:val="24"/>
          <w:lang w:eastAsia="tr-TR"/>
        </w:rPr>
        <w:t>for</w:t>
      </w:r>
      <w:proofErr w:type="spellEnd"/>
      <w:r w:rsidR="008859EB" w:rsidRPr="008A7F4C">
        <w:rPr>
          <w:rFonts w:ascii="Times New Roman" w:eastAsia="Times New Roman" w:hAnsi="Times New Roman"/>
          <w:i/>
          <w:sz w:val="24"/>
          <w:szCs w:val="24"/>
          <w:lang w:eastAsia="tr-TR"/>
        </w:rPr>
        <w:t xml:space="preserve"> </w:t>
      </w:r>
      <w:proofErr w:type="spellStart"/>
      <w:r w:rsidR="008859EB" w:rsidRPr="008A7F4C">
        <w:rPr>
          <w:rFonts w:ascii="Times New Roman" w:eastAsia="Times New Roman" w:hAnsi="Times New Roman"/>
          <w:i/>
          <w:sz w:val="24"/>
          <w:szCs w:val="24"/>
          <w:lang w:eastAsia="tr-TR"/>
        </w:rPr>
        <w:t>analysis</w:t>
      </w:r>
      <w:proofErr w:type="spellEnd"/>
      <w:r w:rsidR="008859EB" w:rsidRPr="008A7F4C">
        <w:rPr>
          <w:rFonts w:ascii="Times New Roman" w:eastAsia="Times New Roman" w:hAnsi="Times New Roman"/>
          <w:i/>
          <w:sz w:val="24"/>
          <w:szCs w:val="24"/>
          <w:lang w:eastAsia="tr-TR"/>
        </w:rPr>
        <w:t xml:space="preserve"> </w:t>
      </w:r>
      <w:proofErr w:type="spellStart"/>
      <w:r w:rsidR="008859EB" w:rsidRPr="008A7F4C">
        <w:rPr>
          <w:rFonts w:ascii="Times New Roman" w:eastAsia="Times New Roman" w:hAnsi="Times New Roman"/>
          <w:i/>
          <w:sz w:val="24"/>
          <w:szCs w:val="24"/>
          <w:lang w:eastAsia="tr-TR"/>
        </w:rPr>
        <w:t>and</w:t>
      </w:r>
      <w:proofErr w:type="spellEnd"/>
      <w:r w:rsidR="008859EB" w:rsidRPr="008A7F4C">
        <w:rPr>
          <w:rFonts w:ascii="Times New Roman" w:eastAsia="Times New Roman" w:hAnsi="Times New Roman"/>
          <w:i/>
          <w:sz w:val="24"/>
          <w:szCs w:val="24"/>
          <w:lang w:eastAsia="tr-TR"/>
        </w:rPr>
        <w:t xml:space="preserve"> </w:t>
      </w:r>
      <w:proofErr w:type="spellStart"/>
      <w:r w:rsidR="008859EB" w:rsidRPr="008A7F4C">
        <w:rPr>
          <w:rFonts w:ascii="Times New Roman" w:eastAsia="Times New Roman" w:hAnsi="Times New Roman"/>
          <w:i/>
          <w:sz w:val="24"/>
          <w:szCs w:val="24"/>
          <w:lang w:eastAsia="tr-TR"/>
        </w:rPr>
        <w:t>application</w:t>
      </w:r>
      <w:proofErr w:type="spellEnd"/>
      <w:r w:rsidR="008859EB" w:rsidRPr="008A7F4C">
        <w:rPr>
          <w:rFonts w:ascii="Times New Roman" w:eastAsia="Times New Roman" w:hAnsi="Times New Roman"/>
          <w:sz w:val="24"/>
          <w:szCs w:val="24"/>
          <w:lang w:eastAsia="tr-TR"/>
        </w:rPr>
        <w:t xml:space="preserve">. </w:t>
      </w:r>
      <w:proofErr w:type="spellStart"/>
      <w:r w:rsidR="008859EB" w:rsidRPr="008A7F4C">
        <w:rPr>
          <w:rFonts w:ascii="Times New Roman" w:eastAsia="Times New Roman" w:hAnsi="Times New Roman"/>
          <w:sz w:val="24"/>
          <w:szCs w:val="24"/>
          <w:lang w:eastAsia="tr-TR"/>
        </w:rPr>
        <w:t>Columbus</w:t>
      </w:r>
      <w:proofErr w:type="spellEnd"/>
      <w:r w:rsidR="008859EB" w:rsidRPr="008A7F4C">
        <w:rPr>
          <w:rFonts w:ascii="Times New Roman" w:eastAsia="Times New Roman" w:hAnsi="Times New Roman"/>
          <w:sz w:val="24"/>
          <w:szCs w:val="24"/>
          <w:lang w:eastAsia="tr-TR"/>
        </w:rPr>
        <w:t xml:space="preserve">, Ohio: </w:t>
      </w:r>
      <w:proofErr w:type="spellStart"/>
      <w:r w:rsidR="008859EB" w:rsidRPr="008A7F4C">
        <w:rPr>
          <w:rFonts w:ascii="Times New Roman" w:eastAsia="Times New Roman" w:hAnsi="Times New Roman"/>
          <w:sz w:val="24"/>
          <w:szCs w:val="24"/>
          <w:lang w:eastAsia="tr-TR"/>
        </w:rPr>
        <w:t>Merrill</w:t>
      </w:r>
      <w:proofErr w:type="spellEnd"/>
      <w:r w:rsidR="008859EB" w:rsidRPr="008A7F4C">
        <w:rPr>
          <w:rFonts w:ascii="Times New Roman" w:eastAsia="Times New Roman" w:hAnsi="Times New Roman"/>
          <w:sz w:val="24"/>
          <w:szCs w:val="24"/>
          <w:lang w:eastAsia="tr-TR"/>
        </w:rPr>
        <w:t xml:space="preserve"> </w:t>
      </w:r>
      <w:proofErr w:type="spellStart"/>
      <w:r w:rsidR="008859EB" w:rsidRPr="008A7F4C">
        <w:rPr>
          <w:rFonts w:ascii="Times New Roman" w:eastAsia="Times New Roman" w:hAnsi="Times New Roman"/>
          <w:sz w:val="24"/>
          <w:szCs w:val="24"/>
          <w:lang w:eastAsia="tr-TR"/>
        </w:rPr>
        <w:t>Publishing</w:t>
      </w:r>
      <w:proofErr w:type="spellEnd"/>
      <w:r w:rsidR="008859EB" w:rsidRPr="008A7F4C">
        <w:rPr>
          <w:rFonts w:ascii="Times New Roman" w:eastAsia="Times New Roman" w:hAnsi="Times New Roman"/>
          <w:sz w:val="24"/>
          <w:szCs w:val="24"/>
          <w:lang w:eastAsia="tr-TR"/>
        </w:rPr>
        <w:t xml:space="preserve"> </w:t>
      </w:r>
      <w:proofErr w:type="spellStart"/>
      <w:r w:rsidR="008859EB" w:rsidRPr="008A7F4C">
        <w:rPr>
          <w:rFonts w:ascii="Times New Roman" w:eastAsia="Times New Roman" w:hAnsi="Times New Roman"/>
          <w:sz w:val="24"/>
          <w:szCs w:val="24"/>
          <w:lang w:eastAsia="tr-TR"/>
        </w:rPr>
        <w:t>Company</w:t>
      </w:r>
      <w:proofErr w:type="spellEnd"/>
      <w:r w:rsidR="008859EB" w:rsidRPr="008A7F4C">
        <w:rPr>
          <w:rFonts w:ascii="Times New Roman" w:eastAsia="Times New Roman" w:hAnsi="Times New Roman"/>
          <w:sz w:val="24"/>
          <w:szCs w:val="24"/>
          <w:lang w:eastAsia="tr-TR"/>
        </w:rPr>
        <w:t>.</w:t>
      </w:r>
    </w:p>
    <w:p w:rsidR="00497F38" w:rsidRDefault="00E817EF" w:rsidP="00F45190">
      <w:pPr>
        <w:spacing w:after="0" w:line="480" w:lineRule="auto"/>
        <w:ind w:left="567" w:hanging="567"/>
        <w:jc w:val="both"/>
        <w:rPr>
          <w:rFonts w:ascii="Times New Roman" w:hAnsi="Times New Roman"/>
          <w:sz w:val="24"/>
          <w:szCs w:val="24"/>
        </w:rPr>
      </w:pPr>
      <w:proofErr w:type="spellStart"/>
      <w:r w:rsidRPr="00BD16EB">
        <w:rPr>
          <w:rFonts w:ascii="Times New Roman" w:hAnsi="Times New Roman"/>
          <w:sz w:val="24"/>
          <w:szCs w:val="24"/>
        </w:rPr>
        <w:t>Grabe</w:t>
      </w:r>
      <w:proofErr w:type="spellEnd"/>
      <w:r w:rsidR="008859EB" w:rsidRPr="00BD16EB">
        <w:rPr>
          <w:rFonts w:ascii="Times New Roman" w:hAnsi="Times New Roman"/>
          <w:sz w:val="24"/>
          <w:szCs w:val="24"/>
        </w:rPr>
        <w:t xml:space="preserve">, </w:t>
      </w:r>
      <w:r>
        <w:rPr>
          <w:rFonts w:ascii="Times New Roman" w:hAnsi="Times New Roman"/>
          <w:sz w:val="24"/>
          <w:szCs w:val="24"/>
        </w:rPr>
        <w:t>W.</w:t>
      </w:r>
      <w:r w:rsidR="00BD16EB" w:rsidRPr="008A7F4C">
        <w:rPr>
          <w:rFonts w:ascii="Times New Roman" w:hAnsi="Times New Roman"/>
          <w:sz w:val="24"/>
          <w:szCs w:val="24"/>
        </w:rPr>
        <w:t xml:space="preserve"> </w:t>
      </w:r>
      <w:r w:rsidR="008859EB" w:rsidRPr="008A7F4C">
        <w:rPr>
          <w:rFonts w:ascii="Times New Roman" w:hAnsi="Times New Roman"/>
          <w:sz w:val="24"/>
          <w:szCs w:val="24"/>
        </w:rPr>
        <w:t xml:space="preserve">(2002). </w:t>
      </w:r>
      <w:proofErr w:type="spellStart"/>
      <w:r w:rsidR="008859EB" w:rsidRPr="008A7F4C">
        <w:rPr>
          <w:rFonts w:ascii="Times New Roman" w:hAnsi="Times New Roman"/>
          <w:i/>
          <w:sz w:val="24"/>
          <w:szCs w:val="24"/>
        </w:rPr>
        <w:t>Reading</w:t>
      </w:r>
      <w:proofErr w:type="spellEnd"/>
      <w:r w:rsidR="008859EB" w:rsidRPr="008A7F4C">
        <w:rPr>
          <w:rFonts w:ascii="Times New Roman" w:hAnsi="Times New Roman"/>
          <w:i/>
          <w:sz w:val="24"/>
          <w:szCs w:val="24"/>
        </w:rPr>
        <w:t xml:space="preserve"> in a </w:t>
      </w:r>
      <w:proofErr w:type="spellStart"/>
      <w:r w:rsidR="008859EB" w:rsidRPr="008A7F4C">
        <w:rPr>
          <w:rFonts w:ascii="Times New Roman" w:hAnsi="Times New Roman"/>
          <w:i/>
          <w:sz w:val="24"/>
          <w:szCs w:val="24"/>
        </w:rPr>
        <w:t>second</w:t>
      </w:r>
      <w:proofErr w:type="spellEnd"/>
      <w:r w:rsidR="008859EB" w:rsidRPr="008A7F4C">
        <w:rPr>
          <w:rFonts w:ascii="Times New Roman" w:hAnsi="Times New Roman"/>
          <w:i/>
          <w:sz w:val="24"/>
          <w:szCs w:val="24"/>
        </w:rPr>
        <w:t xml:space="preserve"> </w:t>
      </w:r>
      <w:proofErr w:type="spellStart"/>
      <w:r w:rsidR="008859EB" w:rsidRPr="008A7F4C">
        <w:rPr>
          <w:rFonts w:ascii="Times New Roman" w:hAnsi="Times New Roman"/>
          <w:i/>
          <w:sz w:val="24"/>
          <w:szCs w:val="24"/>
        </w:rPr>
        <w:t>language</w:t>
      </w:r>
      <w:proofErr w:type="spellEnd"/>
      <w:r w:rsidR="008859EB" w:rsidRPr="008A7F4C">
        <w:rPr>
          <w:rFonts w:ascii="Times New Roman" w:hAnsi="Times New Roman"/>
          <w:sz w:val="24"/>
          <w:szCs w:val="24"/>
        </w:rPr>
        <w:t xml:space="preserve">. B. Kaplan, (ed.), </w:t>
      </w:r>
      <w:proofErr w:type="spellStart"/>
      <w:r w:rsidR="008859EB" w:rsidRPr="008A7F4C">
        <w:rPr>
          <w:rFonts w:ascii="Times New Roman" w:hAnsi="Times New Roman"/>
          <w:i/>
          <w:iCs/>
          <w:sz w:val="24"/>
          <w:szCs w:val="24"/>
        </w:rPr>
        <w:t>The</w:t>
      </w:r>
      <w:proofErr w:type="spellEnd"/>
      <w:r w:rsidR="008859EB" w:rsidRPr="008A7F4C">
        <w:rPr>
          <w:rFonts w:ascii="Times New Roman" w:hAnsi="Times New Roman"/>
          <w:i/>
          <w:iCs/>
          <w:sz w:val="24"/>
          <w:szCs w:val="24"/>
        </w:rPr>
        <w:t xml:space="preserve"> Oxford </w:t>
      </w:r>
      <w:proofErr w:type="spellStart"/>
      <w:r w:rsidR="008859EB" w:rsidRPr="008A7F4C">
        <w:rPr>
          <w:rFonts w:ascii="Times New Roman" w:hAnsi="Times New Roman"/>
          <w:i/>
          <w:iCs/>
          <w:sz w:val="24"/>
          <w:szCs w:val="24"/>
        </w:rPr>
        <w:t>Handbook</w:t>
      </w:r>
      <w:proofErr w:type="spellEnd"/>
      <w:r w:rsidR="008859EB" w:rsidRPr="008A7F4C">
        <w:rPr>
          <w:rFonts w:ascii="Times New Roman" w:hAnsi="Times New Roman"/>
          <w:i/>
          <w:iCs/>
          <w:sz w:val="24"/>
          <w:szCs w:val="24"/>
        </w:rPr>
        <w:t xml:space="preserve"> of </w:t>
      </w:r>
      <w:proofErr w:type="spellStart"/>
      <w:r w:rsidR="008859EB" w:rsidRPr="008A7F4C">
        <w:rPr>
          <w:rFonts w:ascii="Times New Roman" w:hAnsi="Times New Roman"/>
          <w:i/>
          <w:iCs/>
          <w:sz w:val="24"/>
          <w:szCs w:val="24"/>
        </w:rPr>
        <w:t>Applied</w:t>
      </w:r>
      <w:proofErr w:type="spellEnd"/>
      <w:r w:rsidR="008859EB" w:rsidRPr="008A7F4C">
        <w:rPr>
          <w:rFonts w:ascii="Times New Roman" w:hAnsi="Times New Roman"/>
          <w:i/>
          <w:iCs/>
          <w:sz w:val="24"/>
          <w:szCs w:val="24"/>
        </w:rPr>
        <w:t xml:space="preserve"> </w:t>
      </w:r>
      <w:proofErr w:type="spellStart"/>
      <w:r w:rsidR="008859EB" w:rsidRPr="008A7F4C">
        <w:rPr>
          <w:rFonts w:ascii="Times New Roman" w:hAnsi="Times New Roman"/>
          <w:i/>
          <w:iCs/>
          <w:sz w:val="24"/>
          <w:szCs w:val="24"/>
        </w:rPr>
        <w:t>Linguistics</w:t>
      </w:r>
      <w:proofErr w:type="spellEnd"/>
      <w:r w:rsidR="008859EB" w:rsidRPr="008A7F4C">
        <w:rPr>
          <w:rFonts w:ascii="Times New Roman" w:hAnsi="Times New Roman"/>
          <w:i/>
          <w:iCs/>
          <w:sz w:val="24"/>
          <w:szCs w:val="24"/>
        </w:rPr>
        <w:t xml:space="preserve"> </w:t>
      </w:r>
      <w:r w:rsidR="008859EB" w:rsidRPr="008A7F4C">
        <w:rPr>
          <w:rFonts w:ascii="Times New Roman" w:hAnsi="Times New Roman"/>
          <w:iCs/>
          <w:sz w:val="24"/>
          <w:szCs w:val="24"/>
        </w:rPr>
        <w:t xml:space="preserve">içinde </w:t>
      </w:r>
      <w:r w:rsidR="008859EB" w:rsidRPr="008A7F4C">
        <w:rPr>
          <w:rFonts w:ascii="Times New Roman" w:hAnsi="Times New Roman"/>
          <w:sz w:val="24"/>
          <w:szCs w:val="24"/>
        </w:rPr>
        <w:t xml:space="preserve">(s. 49-60). New York: Oxford </w:t>
      </w:r>
      <w:proofErr w:type="spellStart"/>
      <w:r w:rsidR="008859EB" w:rsidRPr="008A7F4C">
        <w:rPr>
          <w:rFonts w:ascii="Times New Roman" w:hAnsi="Times New Roman"/>
          <w:sz w:val="24"/>
          <w:szCs w:val="24"/>
        </w:rPr>
        <w:t>University</w:t>
      </w:r>
      <w:proofErr w:type="spellEnd"/>
      <w:r w:rsidR="008859EB" w:rsidRPr="008A7F4C">
        <w:rPr>
          <w:rFonts w:ascii="Times New Roman" w:hAnsi="Times New Roman"/>
          <w:sz w:val="24"/>
          <w:szCs w:val="24"/>
        </w:rPr>
        <w:t xml:space="preserve"> </w:t>
      </w:r>
      <w:proofErr w:type="spellStart"/>
      <w:r w:rsidR="008859EB" w:rsidRPr="008A7F4C">
        <w:rPr>
          <w:rFonts w:ascii="Times New Roman" w:hAnsi="Times New Roman"/>
          <w:sz w:val="24"/>
          <w:szCs w:val="24"/>
        </w:rPr>
        <w:t>Press</w:t>
      </w:r>
      <w:proofErr w:type="spellEnd"/>
      <w:r w:rsidR="008859EB" w:rsidRPr="008A7F4C">
        <w:rPr>
          <w:rFonts w:ascii="Times New Roman" w:hAnsi="Times New Roman"/>
          <w:sz w:val="24"/>
          <w:szCs w:val="24"/>
        </w:rPr>
        <w:t>.</w:t>
      </w:r>
    </w:p>
    <w:p w:rsidR="00497F38" w:rsidRDefault="00E817EF" w:rsidP="00F45190">
      <w:pPr>
        <w:spacing w:after="0" w:line="480" w:lineRule="auto"/>
        <w:ind w:left="567" w:hanging="567"/>
        <w:jc w:val="both"/>
        <w:rPr>
          <w:rFonts w:ascii="Times New Roman" w:hAnsi="Times New Roman"/>
          <w:sz w:val="24"/>
          <w:szCs w:val="24"/>
        </w:rPr>
      </w:pPr>
      <w:proofErr w:type="spellStart"/>
      <w:r>
        <w:rPr>
          <w:rFonts w:ascii="Times New Roman" w:hAnsi="Times New Roman"/>
          <w:sz w:val="24"/>
          <w:szCs w:val="24"/>
        </w:rPr>
        <w:t>Grabe</w:t>
      </w:r>
      <w:proofErr w:type="spellEnd"/>
      <w:r>
        <w:rPr>
          <w:rFonts w:ascii="Times New Roman" w:hAnsi="Times New Roman"/>
          <w:sz w:val="24"/>
          <w:szCs w:val="24"/>
        </w:rPr>
        <w:t xml:space="preserve"> W. &amp; </w:t>
      </w:r>
      <w:proofErr w:type="spellStart"/>
      <w:r>
        <w:rPr>
          <w:rFonts w:ascii="Times New Roman" w:hAnsi="Times New Roman"/>
          <w:sz w:val="24"/>
          <w:szCs w:val="24"/>
        </w:rPr>
        <w:t>Stoller</w:t>
      </w:r>
      <w:proofErr w:type="spellEnd"/>
      <w:r>
        <w:rPr>
          <w:rFonts w:ascii="Times New Roman" w:hAnsi="Times New Roman"/>
          <w:sz w:val="24"/>
          <w:szCs w:val="24"/>
        </w:rPr>
        <w:t>, F.</w:t>
      </w:r>
      <w:r w:rsidRPr="00497F38">
        <w:rPr>
          <w:rFonts w:ascii="Times New Roman" w:hAnsi="Times New Roman"/>
          <w:sz w:val="24"/>
          <w:szCs w:val="24"/>
        </w:rPr>
        <w:t xml:space="preserve"> L</w:t>
      </w:r>
      <w:r w:rsidR="00497F38" w:rsidRPr="00497F38">
        <w:rPr>
          <w:rFonts w:ascii="Times New Roman" w:hAnsi="Times New Roman"/>
          <w:sz w:val="24"/>
          <w:szCs w:val="24"/>
        </w:rPr>
        <w:t xml:space="preserve"> (2002). </w:t>
      </w:r>
      <w:proofErr w:type="spellStart"/>
      <w:r w:rsidR="00497F38" w:rsidRPr="00497F38">
        <w:rPr>
          <w:rFonts w:ascii="Times New Roman" w:hAnsi="Times New Roman"/>
          <w:sz w:val="24"/>
          <w:szCs w:val="24"/>
        </w:rPr>
        <w:t>Teaching</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and</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Researching</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Reading</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London</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Pearson</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Education</w:t>
      </w:r>
      <w:proofErr w:type="spellEnd"/>
      <w:r w:rsidR="00497F38" w:rsidRPr="00497F38">
        <w:rPr>
          <w:rFonts w:ascii="Times New Roman" w:hAnsi="Times New Roman"/>
          <w:sz w:val="24"/>
          <w:szCs w:val="24"/>
        </w:rPr>
        <w:t xml:space="preserve"> </w:t>
      </w:r>
      <w:proofErr w:type="spellStart"/>
      <w:r w:rsidR="00497F38" w:rsidRPr="00497F38">
        <w:rPr>
          <w:rFonts w:ascii="Times New Roman" w:hAnsi="Times New Roman"/>
          <w:sz w:val="24"/>
          <w:szCs w:val="24"/>
        </w:rPr>
        <w:t>Longman</w:t>
      </w:r>
      <w:proofErr w:type="spellEnd"/>
      <w:r w:rsidR="00497F38" w:rsidRPr="00497F38">
        <w:rPr>
          <w:rFonts w:ascii="Times New Roman" w:hAnsi="Times New Roman"/>
          <w:sz w:val="24"/>
          <w:szCs w:val="24"/>
        </w:rPr>
        <w:t>.</w:t>
      </w:r>
    </w:p>
    <w:p w:rsidR="00AB5557" w:rsidRPr="008A7F4C" w:rsidRDefault="00AB5557" w:rsidP="00AB5557">
      <w:pPr>
        <w:spacing w:after="0" w:line="360" w:lineRule="auto"/>
        <w:ind w:left="567" w:hanging="567"/>
        <w:jc w:val="both"/>
        <w:rPr>
          <w:rFonts w:ascii="Times New Roman" w:hAnsi="Times New Roman"/>
          <w:sz w:val="24"/>
          <w:szCs w:val="24"/>
        </w:rPr>
      </w:pPr>
      <w:proofErr w:type="spellStart"/>
      <w:r w:rsidRPr="00A82757">
        <w:rPr>
          <w:rFonts w:ascii="Times New Roman" w:hAnsi="Times New Roman"/>
          <w:sz w:val="24"/>
          <w:szCs w:val="24"/>
        </w:rPr>
        <w:t>Guntermann</w:t>
      </w:r>
      <w:proofErr w:type="spellEnd"/>
      <w:r w:rsidRPr="00A82757">
        <w:rPr>
          <w:rFonts w:ascii="Times New Roman" w:hAnsi="Times New Roman"/>
          <w:sz w:val="24"/>
          <w:szCs w:val="24"/>
        </w:rPr>
        <w:t xml:space="preserve">, G. (1987). </w:t>
      </w:r>
      <w:proofErr w:type="spellStart"/>
      <w:r w:rsidRPr="00A82757">
        <w:rPr>
          <w:rFonts w:ascii="Times New Roman" w:hAnsi="Times New Roman"/>
          <w:sz w:val="24"/>
          <w:szCs w:val="24"/>
        </w:rPr>
        <w:t>Designing</w:t>
      </w:r>
      <w:proofErr w:type="spellEnd"/>
      <w:r w:rsidRPr="00A82757">
        <w:rPr>
          <w:rFonts w:ascii="Times New Roman" w:hAnsi="Times New Roman"/>
          <w:sz w:val="24"/>
          <w:szCs w:val="24"/>
        </w:rPr>
        <w:t xml:space="preserve"> </w:t>
      </w:r>
      <w:proofErr w:type="spellStart"/>
      <w:r w:rsidRPr="00A82757">
        <w:rPr>
          <w:rFonts w:ascii="Times New Roman" w:hAnsi="Times New Roman"/>
          <w:sz w:val="24"/>
          <w:szCs w:val="24"/>
        </w:rPr>
        <w:t>programs</w:t>
      </w:r>
      <w:proofErr w:type="spellEnd"/>
      <w:r w:rsidRPr="00A82757">
        <w:rPr>
          <w:rFonts w:ascii="Times New Roman" w:hAnsi="Times New Roman"/>
          <w:sz w:val="24"/>
          <w:szCs w:val="24"/>
        </w:rPr>
        <w:t xml:space="preserve"> </w:t>
      </w:r>
      <w:proofErr w:type="spellStart"/>
      <w:r w:rsidRPr="00A82757">
        <w:rPr>
          <w:rFonts w:ascii="Times New Roman" w:hAnsi="Times New Roman"/>
          <w:sz w:val="24"/>
          <w:szCs w:val="24"/>
        </w:rPr>
        <w:t>for</w:t>
      </w:r>
      <w:proofErr w:type="spellEnd"/>
      <w:r w:rsidRPr="00A82757">
        <w:rPr>
          <w:rFonts w:ascii="Times New Roman" w:hAnsi="Times New Roman"/>
          <w:sz w:val="24"/>
          <w:szCs w:val="24"/>
        </w:rPr>
        <w:t xml:space="preserve"> </w:t>
      </w:r>
      <w:proofErr w:type="spellStart"/>
      <w:r w:rsidRPr="00A82757">
        <w:rPr>
          <w:rFonts w:ascii="Times New Roman" w:hAnsi="Times New Roman"/>
          <w:sz w:val="24"/>
          <w:szCs w:val="24"/>
        </w:rPr>
        <w:t>foreign</w:t>
      </w:r>
      <w:proofErr w:type="spellEnd"/>
      <w:r w:rsidRPr="00A82757">
        <w:rPr>
          <w:rFonts w:ascii="Times New Roman" w:hAnsi="Times New Roman"/>
          <w:sz w:val="24"/>
          <w:szCs w:val="24"/>
        </w:rPr>
        <w:t xml:space="preserve"> </w:t>
      </w:r>
      <w:proofErr w:type="spellStart"/>
      <w:r w:rsidRPr="00A82757">
        <w:rPr>
          <w:rFonts w:ascii="Times New Roman" w:hAnsi="Times New Roman"/>
          <w:sz w:val="24"/>
          <w:szCs w:val="24"/>
        </w:rPr>
        <w:t>languages</w:t>
      </w:r>
      <w:proofErr w:type="spellEnd"/>
      <w:r w:rsidRPr="00A82757">
        <w:rPr>
          <w:rFonts w:ascii="Times New Roman" w:hAnsi="Times New Roman"/>
          <w:sz w:val="24"/>
          <w:szCs w:val="24"/>
        </w:rPr>
        <w:t xml:space="preserve">. </w:t>
      </w:r>
      <w:proofErr w:type="spellStart"/>
      <w:r w:rsidRPr="00A82757">
        <w:rPr>
          <w:rFonts w:ascii="Times New Roman" w:hAnsi="Times New Roman"/>
          <w:i/>
          <w:iCs/>
          <w:sz w:val="24"/>
          <w:szCs w:val="24"/>
        </w:rPr>
        <w:t>Theory</w:t>
      </w:r>
      <w:proofErr w:type="spellEnd"/>
      <w:r w:rsidRPr="00A82757">
        <w:rPr>
          <w:rFonts w:ascii="Times New Roman" w:hAnsi="Times New Roman"/>
          <w:i/>
          <w:iCs/>
          <w:sz w:val="24"/>
          <w:szCs w:val="24"/>
        </w:rPr>
        <w:t xml:space="preserve"> </w:t>
      </w:r>
      <w:proofErr w:type="spellStart"/>
      <w:r w:rsidRPr="00A82757">
        <w:rPr>
          <w:rFonts w:ascii="Times New Roman" w:hAnsi="Times New Roman"/>
          <w:i/>
          <w:iCs/>
          <w:sz w:val="24"/>
          <w:szCs w:val="24"/>
        </w:rPr>
        <w:t>into</w:t>
      </w:r>
      <w:proofErr w:type="spellEnd"/>
      <w:r w:rsidRPr="00A82757">
        <w:rPr>
          <w:rFonts w:ascii="Times New Roman" w:hAnsi="Times New Roman"/>
          <w:i/>
          <w:iCs/>
          <w:sz w:val="24"/>
          <w:szCs w:val="24"/>
        </w:rPr>
        <w:t xml:space="preserve"> </w:t>
      </w:r>
      <w:proofErr w:type="spellStart"/>
      <w:r w:rsidRPr="00A82757">
        <w:rPr>
          <w:rFonts w:ascii="Times New Roman" w:hAnsi="Times New Roman"/>
          <w:i/>
          <w:iCs/>
          <w:sz w:val="24"/>
          <w:szCs w:val="24"/>
        </w:rPr>
        <w:t>Practice</w:t>
      </w:r>
      <w:proofErr w:type="spellEnd"/>
      <w:r w:rsidRPr="00A82757">
        <w:rPr>
          <w:rFonts w:ascii="Times New Roman" w:hAnsi="Times New Roman"/>
          <w:i/>
          <w:iCs/>
          <w:sz w:val="24"/>
          <w:szCs w:val="24"/>
        </w:rPr>
        <w:t>, 26</w:t>
      </w:r>
      <w:r>
        <w:rPr>
          <w:rFonts w:ascii="Times New Roman" w:hAnsi="Times New Roman"/>
          <w:sz w:val="24"/>
          <w:szCs w:val="24"/>
        </w:rPr>
        <w:t>(4), 276-281.</w:t>
      </w:r>
    </w:p>
    <w:p w:rsidR="008859EB" w:rsidRPr="008A7F4C" w:rsidRDefault="00E817EF" w:rsidP="00F45190">
      <w:pPr>
        <w:spacing w:after="0" w:line="480" w:lineRule="auto"/>
        <w:ind w:left="567" w:hanging="567"/>
        <w:rPr>
          <w:rFonts w:ascii="Times New Roman" w:hAnsi="Times New Roman"/>
          <w:sz w:val="24"/>
          <w:szCs w:val="24"/>
        </w:rPr>
      </w:pPr>
      <w:r w:rsidRPr="008A7F4C">
        <w:rPr>
          <w:rFonts w:ascii="Times New Roman" w:hAnsi="Times New Roman"/>
          <w:sz w:val="24"/>
          <w:szCs w:val="24"/>
        </w:rPr>
        <w:t>Keskin, F</w:t>
      </w:r>
      <w:r>
        <w:rPr>
          <w:rFonts w:ascii="Times New Roman" w:hAnsi="Times New Roman"/>
          <w:sz w:val="24"/>
          <w:szCs w:val="24"/>
        </w:rPr>
        <w:t>. &amp;</w:t>
      </w:r>
      <w:r w:rsidRPr="008A7F4C">
        <w:rPr>
          <w:rFonts w:ascii="Times New Roman" w:hAnsi="Times New Roman"/>
          <w:sz w:val="24"/>
          <w:szCs w:val="24"/>
        </w:rPr>
        <w:t xml:space="preserve">  Okur, A</w:t>
      </w:r>
      <w:r>
        <w:rPr>
          <w:rFonts w:ascii="Times New Roman" w:hAnsi="Times New Roman"/>
          <w:sz w:val="24"/>
          <w:szCs w:val="24"/>
        </w:rPr>
        <w:t xml:space="preserve">. </w:t>
      </w:r>
      <w:r w:rsidR="00BD16EB">
        <w:rPr>
          <w:rFonts w:ascii="Times New Roman" w:hAnsi="Times New Roman"/>
          <w:sz w:val="24"/>
          <w:szCs w:val="24"/>
        </w:rPr>
        <w:t>(</w:t>
      </w:r>
      <w:r w:rsidR="008859EB" w:rsidRPr="008A7F4C">
        <w:rPr>
          <w:rFonts w:ascii="Times New Roman" w:hAnsi="Times New Roman"/>
          <w:sz w:val="24"/>
          <w:szCs w:val="24"/>
        </w:rPr>
        <w:t xml:space="preserve">2013). </w:t>
      </w:r>
      <w:r w:rsidR="008859EB" w:rsidRPr="008A7F4C">
        <w:rPr>
          <w:rFonts w:ascii="Times New Roman" w:hAnsi="Times New Roman"/>
          <w:i/>
          <w:sz w:val="24"/>
          <w:szCs w:val="24"/>
        </w:rPr>
        <w:t>Okuma Eğitimi</w:t>
      </w:r>
      <w:r w:rsidR="008859EB" w:rsidRPr="008A7F4C">
        <w:rPr>
          <w:rFonts w:ascii="Times New Roman" w:hAnsi="Times New Roman"/>
          <w:sz w:val="24"/>
          <w:szCs w:val="24"/>
        </w:rPr>
        <w:t xml:space="preserve">. Yabancılara Türkçe Öğretimi El Kitabı içinde (s. 293-308). (Ed. M. Durmuş, A. Okur). </w:t>
      </w:r>
      <w:proofErr w:type="gramStart"/>
      <w:r w:rsidR="008859EB" w:rsidRPr="008A7F4C">
        <w:rPr>
          <w:rFonts w:ascii="Times New Roman" w:hAnsi="Times New Roman"/>
          <w:sz w:val="24"/>
          <w:szCs w:val="24"/>
        </w:rPr>
        <w:t>Ankara: Grafiker Yayınları.</w:t>
      </w:r>
      <w:proofErr w:type="gramEnd"/>
    </w:p>
    <w:p w:rsidR="008859EB" w:rsidRPr="00197995" w:rsidRDefault="00E817EF" w:rsidP="00197995">
      <w:pPr>
        <w:spacing w:after="0" w:line="480" w:lineRule="auto"/>
        <w:ind w:left="567" w:hanging="567"/>
        <w:jc w:val="both"/>
        <w:rPr>
          <w:rFonts w:ascii="Times New Roman" w:hAnsi="Times New Roman"/>
          <w:sz w:val="24"/>
          <w:szCs w:val="24"/>
          <w:lang w:val="en-US"/>
        </w:rPr>
      </w:pPr>
      <w:proofErr w:type="spellStart"/>
      <w:r w:rsidRPr="00197995">
        <w:rPr>
          <w:rFonts w:ascii="Times New Roman" w:hAnsi="Times New Roman"/>
          <w:sz w:val="24"/>
          <w:szCs w:val="24"/>
        </w:rPr>
        <w:t>Kirby</w:t>
      </w:r>
      <w:proofErr w:type="spellEnd"/>
      <w:r w:rsidRPr="00197995">
        <w:rPr>
          <w:rFonts w:ascii="Times New Roman" w:hAnsi="Times New Roman"/>
          <w:sz w:val="24"/>
          <w:szCs w:val="24"/>
        </w:rPr>
        <w:t>, J.</w:t>
      </w:r>
      <w:r w:rsidR="008859EB" w:rsidRPr="00197995">
        <w:rPr>
          <w:rFonts w:ascii="Times New Roman" w:hAnsi="Times New Roman"/>
          <w:sz w:val="24"/>
          <w:szCs w:val="24"/>
        </w:rPr>
        <w:t xml:space="preserve"> (1988). </w:t>
      </w:r>
      <w:proofErr w:type="gramStart"/>
      <w:r w:rsidR="008859EB" w:rsidRPr="00197995">
        <w:rPr>
          <w:rFonts w:ascii="Times New Roman" w:hAnsi="Times New Roman"/>
          <w:i/>
          <w:sz w:val="24"/>
          <w:szCs w:val="24"/>
          <w:lang w:val="en-US"/>
        </w:rPr>
        <w:t>Strategy,</w:t>
      </w:r>
      <w:proofErr w:type="gramEnd"/>
      <w:r w:rsidR="008859EB" w:rsidRPr="00197995">
        <w:rPr>
          <w:rFonts w:ascii="Times New Roman" w:hAnsi="Times New Roman"/>
          <w:i/>
          <w:sz w:val="24"/>
          <w:szCs w:val="24"/>
          <w:lang w:val="en-US"/>
        </w:rPr>
        <w:t xml:space="preserve"> and skill in reading</w:t>
      </w:r>
      <w:r w:rsidR="008859EB" w:rsidRPr="00197995">
        <w:rPr>
          <w:rFonts w:ascii="Times New Roman" w:hAnsi="Times New Roman"/>
          <w:sz w:val="24"/>
          <w:szCs w:val="24"/>
          <w:lang w:val="en-US"/>
        </w:rPr>
        <w:t>. New York: Plenum Press.</w:t>
      </w:r>
    </w:p>
    <w:p w:rsidR="0060754D" w:rsidRPr="00197995" w:rsidRDefault="00E817EF" w:rsidP="00197995">
      <w:pPr>
        <w:spacing w:after="0" w:line="480" w:lineRule="auto"/>
        <w:ind w:left="567" w:hanging="567"/>
        <w:jc w:val="both"/>
        <w:rPr>
          <w:rFonts w:ascii="Times New Roman" w:hAnsi="Times New Roman"/>
          <w:sz w:val="24"/>
          <w:szCs w:val="24"/>
        </w:rPr>
      </w:pPr>
      <w:proofErr w:type="spellStart"/>
      <w:r w:rsidRPr="00197995">
        <w:rPr>
          <w:rFonts w:ascii="Times New Roman" w:hAnsi="Times New Roman"/>
          <w:sz w:val="24"/>
          <w:szCs w:val="24"/>
          <w:lang w:val="en-US"/>
        </w:rPr>
        <w:t>Melanlioğlu</w:t>
      </w:r>
      <w:proofErr w:type="spellEnd"/>
      <w:r w:rsidRPr="00197995">
        <w:rPr>
          <w:rFonts w:ascii="Times New Roman" w:hAnsi="Times New Roman"/>
          <w:sz w:val="24"/>
          <w:szCs w:val="24"/>
          <w:lang w:val="en-US"/>
        </w:rPr>
        <w:t xml:space="preserve">, D. </w:t>
      </w:r>
      <w:r w:rsidR="0060754D" w:rsidRPr="00197995">
        <w:rPr>
          <w:rFonts w:ascii="Times New Roman" w:hAnsi="Times New Roman"/>
          <w:sz w:val="24"/>
          <w:szCs w:val="24"/>
          <w:lang w:val="en-US"/>
        </w:rPr>
        <w:t xml:space="preserve">(2014). </w:t>
      </w:r>
      <w:proofErr w:type="gramStart"/>
      <w:r w:rsidR="00426E21" w:rsidRPr="00197995">
        <w:rPr>
          <w:rFonts w:ascii="Times New Roman" w:hAnsi="Times New Roman"/>
          <w:sz w:val="24"/>
          <w:szCs w:val="24"/>
          <w:lang w:val="en-US"/>
        </w:rPr>
        <w:t>“</w:t>
      </w:r>
      <w:proofErr w:type="spellStart"/>
      <w:r w:rsidR="0060754D" w:rsidRPr="00197995">
        <w:rPr>
          <w:rFonts w:ascii="Times New Roman" w:hAnsi="Times New Roman"/>
          <w:sz w:val="24"/>
          <w:szCs w:val="24"/>
        </w:rPr>
        <w:t>Üstbiliş</w:t>
      </w:r>
      <w:proofErr w:type="spellEnd"/>
      <w:r w:rsidR="0060754D" w:rsidRPr="00197995">
        <w:rPr>
          <w:rFonts w:ascii="Times New Roman" w:hAnsi="Times New Roman"/>
          <w:sz w:val="24"/>
          <w:szCs w:val="24"/>
        </w:rPr>
        <w:t xml:space="preserve"> Strateji Eğitiminin Ortaokul Öğrencil</w:t>
      </w:r>
      <w:r w:rsidR="00426E21" w:rsidRPr="00197995">
        <w:rPr>
          <w:rFonts w:ascii="Times New Roman" w:hAnsi="Times New Roman"/>
          <w:sz w:val="24"/>
          <w:szCs w:val="24"/>
        </w:rPr>
        <w:t>erinin Okuma Kaygılarına Etkisi”</w:t>
      </w:r>
      <w:r w:rsidR="0060754D" w:rsidRPr="00197995">
        <w:rPr>
          <w:rFonts w:ascii="Times New Roman" w:hAnsi="Times New Roman"/>
          <w:sz w:val="24"/>
          <w:szCs w:val="24"/>
        </w:rPr>
        <w:t xml:space="preserve"> </w:t>
      </w:r>
      <w:r w:rsidR="0060754D" w:rsidRPr="00197995">
        <w:rPr>
          <w:rFonts w:ascii="Times New Roman" w:hAnsi="Times New Roman"/>
          <w:i/>
          <w:sz w:val="24"/>
          <w:szCs w:val="24"/>
        </w:rPr>
        <w:t>Eğitim ve Bilim</w:t>
      </w:r>
      <w:r w:rsidR="0060754D" w:rsidRPr="00197995">
        <w:rPr>
          <w:rFonts w:ascii="Times New Roman" w:hAnsi="Times New Roman"/>
          <w:sz w:val="24"/>
          <w:szCs w:val="24"/>
        </w:rPr>
        <w:t>, 39 (176), p. 107-119.</w:t>
      </w:r>
      <w:proofErr w:type="gramEnd"/>
    </w:p>
    <w:p w:rsidR="00197995" w:rsidRPr="00197995" w:rsidRDefault="00197995" w:rsidP="00197995">
      <w:pPr>
        <w:spacing w:after="0" w:line="480" w:lineRule="auto"/>
        <w:ind w:left="567" w:hanging="567"/>
        <w:jc w:val="both"/>
        <w:rPr>
          <w:rFonts w:ascii="Times New Roman" w:hAnsi="Times New Roman"/>
          <w:sz w:val="24"/>
          <w:szCs w:val="24"/>
          <w:lang w:val="en-US"/>
        </w:rPr>
      </w:pPr>
      <w:r w:rsidRPr="00197995">
        <w:rPr>
          <w:rFonts w:ascii="Times New Roman" w:hAnsi="Times New Roman"/>
          <w:sz w:val="24"/>
          <w:szCs w:val="24"/>
        </w:rPr>
        <w:t xml:space="preserve">Oxford, R. L. (1990). </w:t>
      </w:r>
      <w:proofErr w:type="spellStart"/>
      <w:r w:rsidRPr="00197995">
        <w:rPr>
          <w:rFonts w:ascii="Times New Roman" w:hAnsi="Times New Roman"/>
          <w:sz w:val="24"/>
          <w:szCs w:val="24"/>
        </w:rPr>
        <w:t>Language</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Learning</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Strategies</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What</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Every</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Teacher</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Should</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Know</w:t>
      </w:r>
      <w:proofErr w:type="spellEnd"/>
      <w:r w:rsidRPr="00197995">
        <w:rPr>
          <w:rFonts w:ascii="Times New Roman" w:hAnsi="Times New Roman"/>
          <w:sz w:val="24"/>
          <w:szCs w:val="24"/>
        </w:rPr>
        <w:t xml:space="preserve">. New York, NY: </w:t>
      </w:r>
      <w:proofErr w:type="spellStart"/>
      <w:r w:rsidRPr="00197995">
        <w:rPr>
          <w:rFonts w:ascii="Times New Roman" w:hAnsi="Times New Roman"/>
          <w:sz w:val="24"/>
          <w:szCs w:val="24"/>
        </w:rPr>
        <w:t>Newbury</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House</w:t>
      </w:r>
      <w:proofErr w:type="spellEnd"/>
      <w:r w:rsidRPr="00197995">
        <w:rPr>
          <w:rFonts w:ascii="Times New Roman" w:hAnsi="Times New Roman"/>
          <w:sz w:val="24"/>
          <w:szCs w:val="24"/>
        </w:rPr>
        <w:t xml:space="preserve"> </w:t>
      </w:r>
      <w:proofErr w:type="spellStart"/>
      <w:r w:rsidRPr="00197995">
        <w:rPr>
          <w:rFonts w:ascii="Times New Roman" w:hAnsi="Times New Roman"/>
          <w:sz w:val="24"/>
          <w:szCs w:val="24"/>
        </w:rPr>
        <w:t>Publishers</w:t>
      </w:r>
      <w:proofErr w:type="spellEnd"/>
      <w:r w:rsidRPr="00197995">
        <w:rPr>
          <w:rFonts w:ascii="Times New Roman" w:hAnsi="Times New Roman"/>
          <w:sz w:val="24"/>
          <w:szCs w:val="24"/>
        </w:rPr>
        <w:t>.</w:t>
      </w:r>
    </w:p>
    <w:p w:rsidR="008859EB" w:rsidRDefault="00E817EF" w:rsidP="00197995">
      <w:pPr>
        <w:spacing w:after="0" w:line="480" w:lineRule="auto"/>
        <w:ind w:left="567" w:hanging="567"/>
        <w:jc w:val="both"/>
        <w:rPr>
          <w:rFonts w:ascii="Times New Roman" w:hAnsi="Times New Roman"/>
          <w:sz w:val="24"/>
          <w:szCs w:val="24"/>
        </w:rPr>
      </w:pPr>
      <w:r w:rsidRPr="00197995">
        <w:rPr>
          <w:rFonts w:ascii="Times New Roman" w:hAnsi="Times New Roman"/>
          <w:sz w:val="24"/>
          <w:szCs w:val="24"/>
        </w:rPr>
        <w:lastRenderedPageBreak/>
        <w:t>Özdemir</w:t>
      </w:r>
      <w:r w:rsidR="008859EB" w:rsidRPr="00197995">
        <w:rPr>
          <w:rFonts w:ascii="Times New Roman" w:hAnsi="Times New Roman"/>
          <w:sz w:val="24"/>
          <w:szCs w:val="24"/>
        </w:rPr>
        <w:t>, E</w:t>
      </w:r>
      <w:r w:rsidRPr="00197995">
        <w:rPr>
          <w:rFonts w:ascii="Times New Roman" w:hAnsi="Times New Roman"/>
          <w:sz w:val="24"/>
          <w:szCs w:val="24"/>
        </w:rPr>
        <w:t>.</w:t>
      </w:r>
      <w:r w:rsidR="008859EB" w:rsidRPr="00197995">
        <w:rPr>
          <w:rFonts w:ascii="Times New Roman" w:hAnsi="Times New Roman"/>
          <w:sz w:val="24"/>
          <w:szCs w:val="24"/>
        </w:rPr>
        <w:t xml:space="preserve"> &amp; </w:t>
      </w:r>
      <w:proofErr w:type="spellStart"/>
      <w:r w:rsidR="008859EB" w:rsidRPr="00197995">
        <w:rPr>
          <w:rFonts w:ascii="Times New Roman" w:hAnsi="Times New Roman"/>
          <w:sz w:val="24"/>
          <w:szCs w:val="24"/>
        </w:rPr>
        <w:t>Binyazar</w:t>
      </w:r>
      <w:proofErr w:type="spellEnd"/>
      <w:r w:rsidR="008859EB" w:rsidRPr="00197995">
        <w:rPr>
          <w:rFonts w:ascii="Times New Roman" w:hAnsi="Times New Roman"/>
          <w:sz w:val="24"/>
          <w:szCs w:val="24"/>
        </w:rPr>
        <w:t>, A</w:t>
      </w:r>
      <w:r w:rsidRPr="00197995">
        <w:rPr>
          <w:rFonts w:ascii="Times New Roman" w:hAnsi="Times New Roman"/>
          <w:sz w:val="24"/>
          <w:szCs w:val="24"/>
        </w:rPr>
        <w:t>.</w:t>
      </w:r>
      <w:r w:rsidR="008859EB" w:rsidRPr="008A7F4C">
        <w:rPr>
          <w:rFonts w:ascii="Times New Roman" w:hAnsi="Times New Roman"/>
          <w:sz w:val="24"/>
          <w:szCs w:val="24"/>
        </w:rPr>
        <w:t xml:space="preserve"> (2002). </w:t>
      </w:r>
      <w:r w:rsidR="008859EB" w:rsidRPr="008A7F4C">
        <w:rPr>
          <w:rFonts w:ascii="Times New Roman" w:hAnsi="Times New Roman"/>
          <w:i/>
          <w:iCs/>
          <w:sz w:val="24"/>
          <w:szCs w:val="24"/>
        </w:rPr>
        <w:t>Yazma ö</w:t>
      </w:r>
      <w:r>
        <w:rPr>
          <w:rFonts w:ascii="Times New Roman" w:hAnsi="Times New Roman"/>
          <w:sz w:val="24"/>
          <w:szCs w:val="24"/>
        </w:rPr>
        <w:t>ğ</w:t>
      </w:r>
      <w:r w:rsidR="008859EB" w:rsidRPr="008A7F4C">
        <w:rPr>
          <w:rFonts w:ascii="Times New Roman" w:hAnsi="Times New Roman"/>
          <w:i/>
          <w:iCs/>
          <w:sz w:val="24"/>
          <w:szCs w:val="24"/>
        </w:rPr>
        <w:t xml:space="preserve">retimi yazma sanatı. </w:t>
      </w:r>
      <w:r w:rsidR="008859EB" w:rsidRPr="008A7F4C">
        <w:rPr>
          <w:rFonts w:ascii="Times New Roman" w:hAnsi="Times New Roman"/>
          <w:sz w:val="24"/>
          <w:szCs w:val="24"/>
        </w:rPr>
        <w:t xml:space="preserve">İstanbul: </w:t>
      </w:r>
      <w:proofErr w:type="spellStart"/>
      <w:r w:rsidR="008859EB" w:rsidRPr="008A7F4C">
        <w:rPr>
          <w:rFonts w:ascii="Times New Roman" w:hAnsi="Times New Roman"/>
          <w:sz w:val="24"/>
          <w:szCs w:val="24"/>
        </w:rPr>
        <w:t>Papürüs</w:t>
      </w:r>
      <w:proofErr w:type="spellEnd"/>
      <w:r w:rsidR="008859EB" w:rsidRPr="008A7F4C">
        <w:rPr>
          <w:rFonts w:ascii="Times New Roman" w:hAnsi="Times New Roman"/>
          <w:sz w:val="24"/>
          <w:szCs w:val="24"/>
        </w:rPr>
        <w:t xml:space="preserve"> </w:t>
      </w:r>
      <w:r w:rsidR="008859EB" w:rsidRPr="00573543">
        <w:rPr>
          <w:rFonts w:ascii="Times New Roman" w:hAnsi="Times New Roman"/>
          <w:sz w:val="24"/>
          <w:szCs w:val="24"/>
        </w:rPr>
        <w:t>Yayınevi.</w:t>
      </w:r>
    </w:p>
    <w:p w:rsidR="00AB5557" w:rsidRPr="00AB5557" w:rsidRDefault="00AB5557" w:rsidP="00AB5557">
      <w:pPr>
        <w:spacing w:after="0" w:line="480" w:lineRule="auto"/>
        <w:ind w:left="567" w:hanging="567"/>
        <w:jc w:val="both"/>
        <w:rPr>
          <w:rFonts w:ascii="Times New Roman" w:hAnsi="Times New Roman"/>
          <w:bCs/>
          <w:sz w:val="24"/>
          <w:szCs w:val="24"/>
        </w:rPr>
      </w:pPr>
      <w:proofErr w:type="spellStart"/>
      <w:r w:rsidRPr="00AB5557">
        <w:rPr>
          <w:rFonts w:ascii="Times New Roman" w:hAnsi="Times New Roman"/>
          <w:bCs/>
          <w:sz w:val="24"/>
          <w:szCs w:val="24"/>
        </w:rPr>
        <w:t>Pang</w:t>
      </w:r>
      <w:proofErr w:type="spellEnd"/>
      <w:r w:rsidRPr="00AB5557">
        <w:rPr>
          <w:rFonts w:ascii="Times New Roman" w:hAnsi="Times New Roman"/>
          <w:bCs/>
          <w:sz w:val="24"/>
          <w:szCs w:val="24"/>
        </w:rPr>
        <w:t>, E</w:t>
      </w:r>
      <w:proofErr w:type="gramStart"/>
      <w:r w:rsidRPr="00AB5557">
        <w:rPr>
          <w:rFonts w:ascii="Times New Roman" w:hAnsi="Times New Roman"/>
          <w:bCs/>
          <w:sz w:val="24"/>
          <w:szCs w:val="24"/>
        </w:rPr>
        <w:t>.,</w:t>
      </w:r>
      <w:proofErr w:type="gramEnd"/>
      <w:r w:rsidRPr="00AB5557">
        <w:rPr>
          <w:rFonts w:ascii="Times New Roman" w:hAnsi="Times New Roman"/>
          <w:bCs/>
          <w:sz w:val="24"/>
          <w:szCs w:val="24"/>
        </w:rPr>
        <w:t xml:space="preserve"> </w:t>
      </w:r>
      <w:proofErr w:type="spellStart"/>
      <w:r w:rsidRPr="00AB5557">
        <w:rPr>
          <w:rFonts w:ascii="Times New Roman" w:hAnsi="Times New Roman"/>
          <w:bCs/>
          <w:sz w:val="24"/>
          <w:szCs w:val="24"/>
        </w:rPr>
        <w:t>Muaka</w:t>
      </w:r>
      <w:proofErr w:type="spellEnd"/>
      <w:r w:rsidRPr="00AB5557">
        <w:rPr>
          <w:rFonts w:ascii="Times New Roman" w:hAnsi="Times New Roman"/>
          <w:bCs/>
          <w:sz w:val="24"/>
          <w:szCs w:val="24"/>
        </w:rPr>
        <w:t xml:space="preserve">, A., </w:t>
      </w:r>
      <w:proofErr w:type="spellStart"/>
      <w:r w:rsidRPr="00AB5557">
        <w:rPr>
          <w:rFonts w:ascii="Times New Roman" w:hAnsi="Times New Roman"/>
          <w:bCs/>
          <w:sz w:val="24"/>
          <w:szCs w:val="24"/>
        </w:rPr>
        <w:t>Bernhardt</w:t>
      </w:r>
      <w:proofErr w:type="spellEnd"/>
      <w:r w:rsidRPr="00AB5557">
        <w:rPr>
          <w:rFonts w:ascii="Times New Roman" w:hAnsi="Times New Roman"/>
          <w:bCs/>
          <w:sz w:val="24"/>
          <w:szCs w:val="24"/>
        </w:rPr>
        <w:t>, E. B., M. L. Kamil. (2009).</w:t>
      </w:r>
      <w:r>
        <w:rPr>
          <w:rFonts w:ascii="Times New Roman" w:hAnsi="Times New Roman"/>
          <w:bCs/>
          <w:sz w:val="24"/>
          <w:szCs w:val="24"/>
        </w:rPr>
        <w:t xml:space="preserve"> </w:t>
      </w:r>
      <w:proofErr w:type="spellStart"/>
      <w:r>
        <w:rPr>
          <w:rFonts w:ascii="Times New Roman" w:hAnsi="Times New Roman"/>
          <w:bCs/>
          <w:sz w:val="24"/>
          <w:szCs w:val="24"/>
        </w:rPr>
        <w:t>Educational</w:t>
      </w:r>
      <w:proofErr w:type="spellEnd"/>
      <w:r>
        <w:rPr>
          <w:rFonts w:ascii="Times New Roman" w:hAnsi="Times New Roman"/>
          <w:bCs/>
          <w:sz w:val="24"/>
          <w:szCs w:val="24"/>
        </w:rPr>
        <w:t xml:space="preserve"> </w:t>
      </w:r>
      <w:proofErr w:type="spellStart"/>
      <w:r>
        <w:rPr>
          <w:rFonts w:ascii="Times New Roman" w:hAnsi="Times New Roman"/>
          <w:bCs/>
          <w:sz w:val="24"/>
          <w:szCs w:val="24"/>
        </w:rPr>
        <w:t>Practices</w:t>
      </w:r>
      <w:proofErr w:type="spellEnd"/>
      <w:r>
        <w:rPr>
          <w:rFonts w:ascii="Times New Roman" w:hAnsi="Times New Roman"/>
          <w:bCs/>
          <w:sz w:val="24"/>
          <w:szCs w:val="24"/>
        </w:rPr>
        <w:t xml:space="preserve"> </w:t>
      </w:r>
      <w:proofErr w:type="spellStart"/>
      <w:r>
        <w:rPr>
          <w:rFonts w:ascii="Times New Roman" w:hAnsi="Times New Roman"/>
          <w:bCs/>
          <w:sz w:val="24"/>
          <w:szCs w:val="24"/>
        </w:rPr>
        <w:t>Series</w:t>
      </w:r>
      <w:proofErr w:type="spellEnd"/>
      <w:r>
        <w:rPr>
          <w:rFonts w:ascii="Times New Roman" w:hAnsi="Times New Roman"/>
          <w:bCs/>
          <w:sz w:val="24"/>
          <w:szCs w:val="24"/>
        </w:rPr>
        <w:t xml:space="preserve"> </w:t>
      </w:r>
      <w:r w:rsidRPr="00AB5557">
        <w:rPr>
          <w:rFonts w:ascii="Times New Roman" w:hAnsi="Times New Roman"/>
          <w:bCs/>
          <w:sz w:val="24"/>
          <w:szCs w:val="24"/>
        </w:rPr>
        <w:t xml:space="preserve">12. </w:t>
      </w:r>
      <w:proofErr w:type="spellStart"/>
      <w:r w:rsidRPr="00AB5557">
        <w:rPr>
          <w:rFonts w:ascii="Times New Roman" w:hAnsi="Times New Roman"/>
          <w:bCs/>
          <w:sz w:val="24"/>
          <w:szCs w:val="24"/>
        </w:rPr>
        <w:t>International</w:t>
      </w:r>
      <w:proofErr w:type="spellEnd"/>
      <w:r w:rsidRPr="00AB5557">
        <w:rPr>
          <w:rFonts w:ascii="Times New Roman" w:hAnsi="Times New Roman"/>
          <w:bCs/>
          <w:sz w:val="24"/>
          <w:szCs w:val="24"/>
        </w:rPr>
        <w:t xml:space="preserve"> </w:t>
      </w:r>
      <w:proofErr w:type="spellStart"/>
      <w:r w:rsidRPr="00AB5557">
        <w:rPr>
          <w:rFonts w:ascii="Times New Roman" w:hAnsi="Times New Roman"/>
          <w:bCs/>
          <w:sz w:val="24"/>
          <w:szCs w:val="24"/>
        </w:rPr>
        <w:t>Academy</w:t>
      </w:r>
      <w:proofErr w:type="spellEnd"/>
      <w:r w:rsidRPr="00AB5557">
        <w:rPr>
          <w:rFonts w:ascii="Times New Roman" w:hAnsi="Times New Roman"/>
          <w:bCs/>
          <w:sz w:val="24"/>
          <w:szCs w:val="24"/>
        </w:rPr>
        <w:t xml:space="preserve"> Of </w:t>
      </w:r>
      <w:proofErr w:type="spellStart"/>
      <w:r w:rsidRPr="00AB5557">
        <w:rPr>
          <w:rFonts w:ascii="Times New Roman" w:hAnsi="Times New Roman"/>
          <w:bCs/>
          <w:sz w:val="24"/>
          <w:szCs w:val="24"/>
        </w:rPr>
        <w:t>Education</w:t>
      </w:r>
      <w:proofErr w:type="spellEnd"/>
      <w:r w:rsidRPr="00AB5557">
        <w:rPr>
          <w:rFonts w:ascii="Times New Roman" w:hAnsi="Times New Roman"/>
          <w:bCs/>
          <w:sz w:val="24"/>
          <w:szCs w:val="24"/>
        </w:rPr>
        <w:t xml:space="preserve"> (</w:t>
      </w:r>
      <w:proofErr w:type="spellStart"/>
      <w:r w:rsidRPr="00AB5557">
        <w:rPr>
          <w:rFonts w:ascii="Times New Roman" w:hAnsi="Times New Roman"/>
          <w:bCs/>
          <w:sz w:val="24"/>
          <w:szCs w:val="24"/>
        </w:rPr>
        <w:t>Section</w:t>
      </w:r>
      <w:proofErr w:type="spellEnd"/>
      <w:r w:rsidRPr="00AB5557">
        <w:rPr>
          <w:rFonts w:ascii="Times New Roman" w:hAnsi="Times New Roman"/>
          <w:bCs/>
          <w:sz w:val="24"/>
          <w:szCs w:val="24"/>
        </w:rPr>
        <w:t xml:space="preserve"> 1-6). http://www.ibe.unesco.org/fileadmin/user_upload/archive/publications/EducationalPracticesSeriesPdf/prac12e.pdf</w:t>
      </w:r>
    </w:p>
    <w:p w:rsidR="00BD16EB" w:rsidRPr="008A7F4C" w:rsidRDefault="00E817EF" w:rsidP="00AB5557">
      <w:pPr>
        <w:spacing w:after="0" w:line="480" w:lineRule="auto"/>
        <w:ind w:left="567" w:hanging="567"/>
        <w:jc w:val="both"/>
        <w:rPr>
          <w:rFonts w:ascii="Times New Roman" w:hAnsi="Times New Roman"/>
          <w:sz w:val="24"/>
          <w:szCs w:val="24"/>
          <w:lang w:val="en-US" w:eastAsia="tr-TR"/>
        </w:rPr>
      </w:pPr>
      <w:proofErr w:type="spellStart"/>
      <w:r>
        <w:rPr>
          <w:rFonts w:ascii="Times New Roman" w:hAnsi="Times New Roman"/>
          <w:sz w:val="24"/>
          <w:szCs w:val="24"/>
          <w:lang w:val="fr-FR" w:eastAsia="tr-TR"/>
        </w:rPr>
        <w:t>Posner</w:t>
      </w:r>
      <w:proofErr w:type="spellEnd"/>
      <w:r>
        <w:rPr>
          <w:rFonts w:ascii="Times New Roman" w:hAnsi="Times New Roman"/>
          <w:sz w:val="24"/>
          <w:szCs w:val="24"/>
          <w:lang w:val="fr-FR" w:eastAsia="tr-TR"/>
        </w:rPr>
        <w:t>, M.</w:t>
      </w:r>
      <w:r w:rsidRPr="00573543">
        <w:rPr>
          <w:rFonts w:ascii="Times New Roman" w:hAnsi="Times New Roman"/>
          <w:sz w:val="24"/>
          <w:szCs w:val="24"/>
          <w:lang w:val="fr-FR" w:eastAsia="tr-TR"/>
        </w:rPr>
        <w:t xml:space="preserve"> </w:t>
      </w:r>
      <w:r w:rsidRPr="00573543">
        <w:rPr>
          <w:rFonts w:ascii="Times New Roman" w:hAnsi="Times New Roman"/>
          <w:sz w:val="24"/>
          <w:szCs w:val="24"/>
        </w:rPr>
        <w:t xml:space="preserve">&amp; </w:t>
      </w:r>
      <w:proofErr w:type="spellStart"/>
      <w:r>
        <w:rPr>
          <w:rFonts w:ascii="Times New Roman" w:hAnsi="Times New Roman"/>
          <w:sz w:val="24"/>
          <w:szCs w:val="24"/>
          <w:lang w:val="fr-FR" w:eastAsia="tr-TR"/>
        </w:rPr>
        <w:t>Raichle</w:t>
      </w:r>
      <w:proofErr w:type="spellEnd"/>
      <w:r>
        <w:rPr>
          <w:rFonts w:ascii="Times New Roman" w:hAnsi="Times New Roman"/>
          <w:sz w:val="24"/>
          <w:szCs w:val="24"/>
          <w:lang w:val="fr-FR" w:eastAsia="tr-TR"/>
        </w:rPr>
        <w:t>, M</w:t>
      </w:r>
      <w:r w:rsidR="008859EB" w:rsidRPr="00573543">
        <w:rPr>
          <w:rFonts w:ascii="Times New Roman" w:hAnsi="Times New Roman"/>
          <w:sz w:val="24"/>
          <w:szCs w:val="24"/>
          <w:lang w:val="fr-FR" w:eastAsia="tr-TR"/>
        </w:rPr>
        <w:t>.</w:t>
      </w:r>
      <w:r w:rsidR="001E16CD" w:rsidRPr="00573543">
        <w:rPr>
          <w:rFonts w:ascii="Times New Roman" w:hAnsi="Times New Roman"/>
          <w:sz w:val="24"/>
          <w:szCs w:val="24"/>
          <w:lang w:val="fr-FR" w:eastAsia="tr-TR"/>
        </w:rPr>
        <w:t xml:space="preserve"> </w:t>
      </w:r>
      <w:r w:rsidR="00426E21" w:rsidRPr="00573543">
        <w:rPr>
          <w:rFonts w:ascii="Times New Roman" w:hAnsi="Times New Roman"/>
          <w:sz w:val="24"/>
          <w:szCs w:val="24"/>
          <w:lang w:val="fr-FR" w:eastAsia="tr-TR"/>
        </w:rPr>
        <w:t xml:space="preserve">(1995). </w:t>
      </w:r>
      <w:r w:rsidR="00426E21" w:rsidRPr="00573543">
        <w:rPr>
          <w:rFonts w:ascii="Times New Roman" w:hAnsi="Times New Roman"/>
          <w:sz w:val="24"/>
          <w:szCs w:val="24"/>
          <w:lang w:val="en-US"/>
        </w:rPr>
        <w:t>“</w:t>
      </w:r>
      <w:proofErr w:type="spellStart"/>
      <w:r w:rsidR="008859EB" w:rsidRPr="00573543">
        <w:rPr>
          <w:rFonts w:ascii="Times New Roman" w:hAnsi="Times New Roman"/>
          <w:sz w:val="24"/>
          <w:szCs w:val="24"/>
          <w:lang w:val="en-US" w:eastAsia="tr-TR"/>
        </w:rPr>
        <w:t>Precis</w:t>
      </w:r>
      <w:proofErr w:type="spellEnd"/>
      <w:r w:rsidR="008859EB" w:rsidRPr="00573543">
        <w:rPr>
          <w:rFonts w:ascii="Times New Roman" w:hAnsi="Times New Roman"/>
          <w:sz w:val="24"/>
          <w:szCs w:val="24"/>
          <w:lang w:val="en-US" w:eastAsia="tr-TR"/>
        </w:rPr>
        <w:t xml:space="preserve"> of </w:t>
      </w:r>
      <w:r w:rsidR="008859EB" w:rsidRPr="008A7F4C">
        <w:rPr>
          <w:rFonts w:ascii="Times New Roman" w:hAnsi="Times New Roman"/>
          <w:sz w:val="24"/>
          <w:szCs w:val="24"/>
          <w:lang w:val="en-US" w:eastAsia="tr-TR"/>
        </w:rPr>
        <w:t xml:space="preserve">‘‘images of mind’’. </w:t>
      </w:r>
      <w:proofErr w:type="spellStart"/>
      <w:proofErr w:type="gramStart"/>
      <w:r w:rsidR="008859EB" w:rsidRPr="008A7F4C">
        <w:rPr>
          <w:rFonts w:ascii="Times New Roman" w:hAnsi="Times New Roman"/>
          <w:i/>
          <w:sz w:val="24"/>
          <w:szCs w:val="24"/>
          <w:lang w:val="en-US" w:eastAsia="tr-TR"/>
        </w:rPr>
        <w:t>Behav</w:t>
      </w:r>
      <w:proofErr w:type="spellEnd"/>
      <w:r w:rsidR="008859EB" w:rsidRPr="008A7F4C">
        <w:rPr>
          <w:rFonts w:ascii="Times New Roman" w:hAnsi="Times New Roman"/>
          <w:i/>
          <w:sz w:val="24"/>
          <w:szCs w:val="24"/>
          <w:lang w:val="en-US" w:eastAsia="tr-TR"/>
        </w:rPr>
        <w:t>.</w:t>
      </w:r>
      <w:proofErr w:type="gramEnd"/>
      <w:r w:rsidR="008859EB" w:rsidRPr="008A7F4C">
        <w:rPr>
          <w:rFonts w:ascii="Times New Roman" w:hAnsi="Times New Roman"/>
          <w:i/>
          <w:sz w:val="24"/>
          <w:szCs w:val="24"/>
          <w:lang w:val="en-US" w:eastAsia="tr-TR"/>
        </w:rPr>
        <w:t xml:space="preserve"> Brain</w:t>
      </w:r>
      <w:r w:rsidR="008859EB" w:rsidRPr="008A7F4C">
        <w:rPr>
          <w:rFonts w:ascii="Times New Roman" w:hAnsi="Times New Roman"/>
          <w:sz w:val="24"/>
          <w:szCs w:val="24"/>
          <w:lang w:val="en-US" w:eastAsia="tr-TR"/>
        </w:rPr>
        <w:t>, 18, 327–383.</w:t>
      </w:r>
    </w:p>
    <w:p w:rsidR="008859EB" w:rsidRDefault="00E817EF" w:rsidP="00AB5557">
      <w:pPr>
        <w:spacing w:after="0" w:line="480" w:lineRule="auto"/>
        <w:ind w:left="567" w:hanging="567"/>
        <w:jc w:val="both"/>
        <w:rPr>
          <w:rFonts w:ascii="Times New Roman" w:eastAsia="Times New Roman" w:hAnsi="Times New Roman"/>
          <w:bCs/>
          <w:sz w:val="24"/>
          <w:szCs w:val="24"/>
          <w:lang w:val="de-DE"/>
        </w:rPr>
      </w:pPr>
      <w:proofErr w:type="spellStart"/>
      <w:r w:rsidRPr="007F76DF">
        <w:rPr>
          <w:rFonts w:ascii="Times New Roman" w:hAnsi="Times New Roman"/>
          <w:sz w:val="24"/>
          <w:szCs w:val="24"/>
          <w:lang w:val="de-DE"/>
        </w:rPr>
        <w:t>Schoenbach</w:t>
      </w:r>
      <w:proofErr w:type="spellEnd"/>
      <w:r w:rsidRPr="007F76DF">
        <w:rPr>
          <w:rFonts w:ascii="Times New Roman" w:hAnsi="Times New Roman"/>
          <w:sz w:val="24"/>
          <w:szCs w:val="24"/>
          <w:lang w:val="de-DE"/>
        </w:rPr>
        <w:t>, R</w:t>
      </w:r>
      <w:r>
        <w:rPr>
          <w:rFonts w:ascii="Times New Roman" w:hAnsi="Times New Roman"/>
          <w:sz w:val="24"/>
          <w:szCs w:val="24"/>
          <w:lang w:val="de-DE"/>
        </w:rPr>
        <w:t>.,</w:t>
      </w:r>
      <w:r w:rsidRPr="007F76DF">
        <w:rPr>
          <w:rFonts w:ascii="Times New Roman" w:hAnsi="Times New Roman"/>
          <w:sz w:val="24"/>
          <w:szCs w:val="24"/>
          <w:lang w:val="de-DE"/>
        </w:rPr>
        <w:t xml:space="preserve"> </w:t>
      </w:r>
      <w:proofErr w:type="spellStart"/>
      <w:r w:rsidRPr="007F76DF">
        <w:rPr>
          <w:rFonts w:ascii="Times New Roman" w:hAnsi="Times New Roman"/>
          <w:sz w:val="24"/>
          <w:szCs w:val="24"/>
          <w:lang w:val="de-DE"/>
        </w:rPr>
        <w:t>Greenleaf</w:t>
      </w:r>
      <w:proofErr w:type="spellEnd"/>
      <w:r w:rsidRPr="007F76DF">
        <w:rPr>
          <w:rFonts w:ascii="Times New Roman" w:hAnsi="Times New Roman"/>
          <w:sz w:val="24"/>
          <w:szCs w:val="24"/>
          <w:lang w:val="de-DE"/>
        </w:rPr>
        <w:t xml:space="preserve">, </w:t>
      </w:r>
      <w:r>
        <w:rPr>
          <w:rFonts w:ascii="Times New Roman" w:hAnsi="Times New Roman"/>
          <w:sz w:val="24"/>
          <w:szCs w:val="24"/>
          <w:lang w:val="de-DE"/>
        </w:rPr>
        <w:t>C.</w:t>
      </w:r>
      <w:r w:rsidRPr="00573543">
        <w:rPr>
          <w:rFonts w:ascii="Times New Roman" w:hAnsi="Times New Roman"/>
          <w:sz w:val="24"/>
          <w:szCs w:val="24"/>
          <w:lang w:val="de-DE"/>
        </w:rPr>
        <w:t xml:space="preserve"> </w:t>
      </w:r>
      <w:r w:rsidRPr="00573543">
        <w:rPr>
          <w:rFonts w:ascii="Times New Roman" w:hAnsi="Times New Roman"/>
          <w:sz w:val="24"/>
          <w:szCs w:val="24"/>
        </w:rPr>
        <w:t>&amp;</w:t>
      </w:r>
      <w:r w:rsidRPr="00573543">
        <w:rPr>
          <w:rFonts w:ascii="Times New Roman" w:hAnsi="Times New Roman"/>
          <w:sz w:val="24"/>
          <w:szCs w:val="24"/>
          <w:lang w:val="de-DE"/>
        </w:rPr>
        <w:t xml:space="preserve"> </w:t>
      </w:r>
      <w:proofErr w:type="spellStart"/>
      <w:r w:rsidRPr="00573543">
        <w:rPr>
          <w:rFonts w:ascii="Times New Roman" w:hAnsi="Times New Roman"/>
          <w:sz w:val="24"/>
          <w:szCs w:val="24"/>
          <w:lang w:val="de-DE"/>
        </w:rPr>
        <w:t>Hurwitz</w:t>
      </w:r>
      <w:proofErr w:type="spellEnd"/>
      <w:r>
        <w:rPr>
          <w:rFonts w:ascii="Times New Roman" w:hAnsi="Times New Roman"/>
          <w:sz w:val="24"/>
          <w:szCs w:val="24"/>
          <w:lang w:val="de-DE"/>
        </w:rPr>
        <w:t>, L</w:t>
      </w:r>
      <w:r w:rsidR="008859EB" w:rsidRPr="00573543">
        <w:rPr>
          <w:rFonts w:ascii="Times New Roman" w:hAnsi="Times New Roman"/>
          <w:sz w:val="24"/>
          <w:szCs w:val="24"/>
          <w:lang w:val="de-DE"/>
        </w:rPr>
        <w:t xml:space="preserve">. (2000). </w:t>
      </w:r>
      <w:r w:rsidR="00426E21" w:rsidRPr="00573543">
        <w:rPr>
          <w:rFonts w:ascii="Times New Roman" w:hAnsi="Times New Roman"/>
          <w:sz w:val="24"/>
          <w:szCs w:val="24"/>
          <w:lang w:val="en-US"/>
        </w:rPr>
        <w:t>“</w:t>
      </w:r>
      <w:r w:rsidR="00426E21" w:rsidRPr="00573543">
        <w:rPr>
          <w:rFonts w:ascii="Times New Roman" w:hAnsi="Times New Roman"/>
          <w:iCs/>
          <w:sz w:val="24"/>
          <w:szCs w:val="24"/>
          <w:lang w:val="en-US"/>
        </w:rPr>
        <w:t xml:space="preserve">Reading </w:t>
      </w:r>
      <w:r w:rsidR="00426E21">
        <w:rPr>
          <w:rFonts w:ascii="Times New Roman" w:hAnsi="Times New Roman"/>
          <w:iCs/>
          <w:sz w:val="24"/>
          <w:szCs w:val="24"/>
          <w:lang w:val="en-US"/>
        </w:rPr>
        <w:t>for Understanding</w:t>
      </w:r>
      <w:proofErr w:type="gramStart"/>
      <w:r w:rsidR="00426E21">
        <w:rPr>
          <w:rFonts w:ascii="Times New Roman" w:hAnsi="Times New Roman"/>
          <w:sz w:val="24"/>
          <w:szCs w:val="24"/>
          <w:lang w:val="en-US"/>
        </w:rPr>
        <w:t>“</w:t>
      </w:r>
      <w:r w:rsidR="008859EB" w:rsidRPr="008A7F4C">
        <w:rPr>
          <w:rFonts w:ascii="Times New Roman" w:hAnsi="Times New Roman"/>
          <w:sz w:val="24"/>
          <w:szCs w:val="24"/>
          <w:lang w:val="en-US"/>
        </w:rPr>
        <w:t xml:space="preserve"> </w:t>
      </w:r>
      <w:r w:rsidR="008859EB" w:rsidRPr="008A7F4C">
        <w:rPr>
          <w:rFonts w:ascii="Times New Roman" w:hAnsi="Times New Roman"/>
          <w:i/>
          <w:sz w:val="24"/>
          <w:szCs w:val="24"/>
          <w:lang w:val="en-US"/>
        </w:rPr>
        <w:t>The</w:t>
      </w:r>
      <w:proofErr w:type="gramEnd"/>
      <w:r w:rsidR="008859EB" w:rsidRPr="008A7F4C">
        <w:rPr>
          <w:rFonts w:ascii="Times New Roman" w:hAnsi="Times New Roman"/>
          <w:i/>
          <w:sz w:val="24"/>
          <w:szCs w:val="24"/>
          <w:lang w:val="en-US"/>
        </w:rPr>
        <w:t xml:space="preserve"> Quarterly</w:t>
      </w:r>
      <w:r w:rsidR="008859EB" w:rsidRPr="008A7F4C">
        <w:rPr>
          <w:rFonts w:ascii="Times New Roman" w:hAnsi="Times New Roman"/>
          <w:sz w:val="24"/>
          <w:szCs w:val="24"/>
          <w:lang w:val="en-US"/>
        </w:rPr>
        <w:t xml:space="preserve">, </w:t>
      </w:r>
      <w:r w:rsidR="001B089E" w:rsidRPr="008A7F4C">
        <w:rPr>
          <w:rFonts w:ascii="Times New Roman" w:eastAsia="Times New Roman" w:hAnsi="Times New Roman"/>
          <w:bCs/>
          <w:sz w:val="24"/>
          <w:szCs w:val="24"/>
          <w:lang w:val="en-US"/>
        </w:rPr>
        <w:t xml:space="preserve">22: 3. </w:t>
      </w:r>
      <w:r w:rsidR="001B089E" w:rsidRPr="007F76DF">
        <w:rPr>
          <w:rFonts w:ascii="Times New Roman" w:eastAsia="Times New Roman" w:hAnsi="Times New Roman"/>
          <w:bCs/>
          <w:sz w:val="24"/>
          <w:szCs w:val="24"/>
          <w:lang w:val="de-DE"/>
        </w:rPr>
        <w:t xml:space="preserve">13 </w:t>
      </w:r>
      <w:proofErr w:type="spellStart"/>
      <w:r w:rsidR="001B089E" w:rsidRPr="007F76DF">
        <w:rPr>
          <w:rFonts w:ascii="Times New Roman" w:eastAsia="Times New Roman" w:hAnsi="Times New Roman"/>
          <w:bCs/>
          <w:sz w:val="24"/>
          <w:szCs w:val="24"/>
          <w:lang w:val="de-DE"/>
        </w:rPr>
        <w:t>Haziran</w:t>
      </w:r>
      <w:proofErr w:type="spellEnd"/>
      <w:r w:rsidR="001B089E" w:rsidRPr="007F76DF">
        <w:rPr>
          <w:rFonts w:ascii="Times New Roman" w:eastAsia="Times New Roman" w:hAnsi="Times New Roman"/>
          <w:bCs/>
          <w:sz w:val="24"/>
          <w:szCs w:val="24"/>
          <w:lang w:val="de-DE"/>
        </w:rPr>
        <w:t xml:space="preserve"> 2014</w:t>
      </w:r>
      <w:r w:rsidR="0036275A">
        <w:rPr>
          <w:rFonts w:ascii="Times New Roman" w:eastAsia="Times New Roman" w:hAnsi="Times New Roman"/>
          <w:bCs/>
          <w:sz w:val="24"/>
          <w:szCs w:val="24"/>
          <w:lang w:val="de-DE"/>
        </w:rPr>
        <w:t xml:space="preserve"> </w:t>
      </w:r>
      <w:proofErr w:type="spellStart"/>
      <w:r w:rsidR="001B089E" w:rsidRPr="007F76DF">
        <w:rPr>
          <w:rFonts w:ascii="Times New Roman" w:eastAsia="Times New Roman" w:hAnsi="Times New Roman"/>
          <w:bCs/>
          <w:sz w:val="24"/>
          <w:szCs w:val="24"/>
          <w:lang w:val="de-DE"/>
        </w:rPr>
        <w:t>tarihinde</w:t>
      </w:r>
      <w:proofErr w:type="spellEnd"/>
      <w:r w:rsidR="001B089E" w:rsidRPr="007F76DF">
        <w:rPr>
          <w:rFonts w:ascii="Times New Roman" w:eastAsia="Times New Roman" w:hAnsi="Times New Roman"/>
          <w:bCs/>
          <w:sz w:val="24"/>
          <w:szCs w:val="24"/>
          <w:lang w:val="de-DE"/>
        </w:rPr>
        <w:t xml:space="preserve"> </w:t>
      </w:r>
      <w:r w:rsidR="008859EB" w:rsidRPr="007F76DF">
        <w:rPr>
          <w:rFonts w:ascii="Times New Roman" w:eastAsia="Times New Roman" w:hAnsi="Times New Roman"/>
          <w:bCs/>
          <w:sz w:val="24"/>
          <w:szCs w:val="24"/>
          <w:lang w:val="de-DE"/>
        </w:rPr>
        <w:t xml:space="preserve">http://www.nwp.org/cs/public/print/resource/786 </w:t>
      </w:r>
      <w:proofErr w:type="spellStart"/>
      <w:r w:rsidR="008859EB" w:rsidRPr="007F76DF">
        <w:rPr>
          <w:rFonts w:ascii="Times New Roman" w:eastAsia="Times New Roman" w:hAnsi="Times New Roman"/>
          <w:bCs/>
          <w:sz w:val="24"/>
          <w:szCs w:val="24"/>
          <w:lang w:val="de-DE"/>
        </w:rPr>
        <w:t>adresinden</w:t>
      </w:r>
      <w:proofErr w:type="spellEnd"/>
      <w:r w:rsidR="008859EB" w:rsidRPr="007F76DF">
        <w:rPr>
          <w:rFonts w:ascii="Times New Roman" w:eastAsia="Times New Roman" w:hAnsi="Times New Roman"/>
          <w:bCs/>
          <w:sz w:val="24"/>
          <w:szCs w:val="24"/>
          <w:lang w:val="de-DE"/>
        </w:rPr>
        <w:t xml:space="preserve"> </w:t>
      </w:r>
      <w:proofErr w:type="spellStart"/>
      <w:r w:rsidR="00922F90" w:rsidRPr="007F76DF">
        <w:rPr>
          <w:rFonts w:ascii="Times New Roman" w:eastAsia="Times New Roman" w:hAnsi="Times New Roman"/>
          <w:bCs/>
          <w:sz w:val="24"/>
          <w:szCs w:val="24"/>
          <w:lang w:val="de-DE"/>
        </w:rPr>
        <w:t>alınmıştır</w:t>
      </w:r>
      <w:proofErr w:type="spellEnd"/>
      <w:r w:rsidR="008859EB" w:rsidRPr="007F76DF">
        <w:rPr>
          <w:rFonts w:ascii="Times New Roman" w:eastAsia="Times New Roman" w:hAnsi="Times New Roman"/>
          <w:bCs/>
          <w:sz w:val="24"/>
          <w:szCs w:val="24"/>
          <w:lang w:val="de-DE"/>
        </w:rPr>
        <w:t>.</w:t>
      </w:r>
    </w:p>
    <w:p w:rsidR="008859EB" w:rsidRPr="008A7F4C" w:rsidRDefault="00E817EF" w:rsidP="00F45190">
      <w:pPr>
        <w:spacing w:after="0" w:line="480" w:lineRule="auto"/>
        <w:ind w:left="567" w:hanging="567"/>
        <w:jc w:val="both"/>
        <w:rPr>
          <w:rFonts w:ascii="Times New Roman" w:hAnsi="Times New Roman"/>
          <w:sz w:val="24"/>
          <w:szCs w:val="24"/>
          <w:lang w:val="en-US" w:eastAsia="tr-TR"/>
        </w:rPr>
      </w:pPr>
      <w:proofErr w:type="spellStart"/>
      <w:proofErr w:type="gramStart"/>
      <w:r w:rsidRPr="008A7F4C">
        <w:rPr>
          <w:rFonts w:ascii="Times New Roman" w:hAnsi="Times New Roman"/>
          <w:sz w:val="24"/>
          <w:szCs w:val="24"/>
          <w:lang w:val="en-US" w:eastAsia="tr-TR"/>
        </w:rPr>
        <w:t>Smelser</w:t>
      </w:r>
      <w:proofErr w:type="spellEnd"/>
      <w:r w:rsidRPr="008A7F4C">
        <w:rPr>
          <w:rFonts w:ascii="Times New Roman" w:hAnsi="Times New Roman"/>
          <w:sz w:val="24"/>
          <w:szCs w:val="24"/>
          <w:lang w:val="en-US" w:eastAsia="tr-TR"/>
        </w:rPr>
        <w:t xml:space="preserve">, N., </w:t>
      </w:r>
      <w:r w:rsidRPr="008A7F4C">
        <w:rPr>
          <w:rFonts w:ascii="Times New Roman" w:hAnsi="Times New Roman"/>
          <w:sz w:val="24"/>
          <w:szCs w:val="24"/>
        </w:rPr>
        <w:t>&amp;</w:t>
      </w:r>
      <w:r w:rsidRPr="008A7F4C">
        <w:rPr>
          <w:rFonts w:ascii="Times New Roman" w:hAnsi="Times New Roman"/>
          <w:sz w:val="24"/>
          <w:szCs w:val="24"/>
          <w:lang w:val="en-US" w:eastAsia="tr-TR"/>
        </w:rPr>
        <w:t xml:space="preserve"> </w:t>
      </w:r>
      <w:proofErr w:type="spellStart"/>
      <w:r w:rsidRPr="008A7F4C">
        <w:rPr>
          <w:rFonts w:ascii="Times New Roman" w:hAnsi="Times New Roman"/>
          <w:sz w:val="24"/>
          <w:szCs w:val="24"/>
          <w:lang w:val="en-US" w:eastAsia="tr-TR"/>
        </w:rPr>
        <w:t>Baltes</w:t>
      </w:r>
      <w:proofErr w:type="spellEnd"/>
      <w:r w:rsidRPr="008A7F4C">
        <w:rPr>
          <w:rFonts w:ascii="Times New Roman" w:hAnsi="Times New Roman"/>
          <w:sz w:val="24"/>
          <w:szCs w:val="24"/>
          <w:lang w:val="en-US" w:eastAsia="tr-TR"/>
        </w:rPr>
        <w:t>, P</w:t>
      </w:r>
      <w:r w:rsidR="008859EB" w:rsidRPr="008A7F4C">
        <w:rPr>
          <w:rFonts w:ascii="Times New Roman" w:hAnsi="Times New Roman"/>
          <w:sz w:val="24"/>
          <w:szCs w:val="24"/>
          <w:lang w:val="en-US" w:eastAsia="tr-TR"/>
        </w:rPr>
        <w:t>. (2001).</w:t>
      </w:r>
      <w:proofErr w:type="gramEnd"/>
      <w:r w:rsidR="008859EB" w:rsidRPr="008A7F4C">
        <w:rPr>
          <w:rFonts w:ascii="Times New Roman" w:hAnsi="Times New Roman"/>
          <w:sz w:val="24"/>
          <w:szCs w:val="24"/>
          <w:lang w:val="en-US" w:eastAsia="tr-TR"/>
        </w:rPr>
        <w:t xml:space="preserve"> </w:t>
      </w:r>
      <w:r w:rsidR="008859EB" w:rsidRPr="008A7F4C">
        <w:rPr>
          <w:rFonts w:ascii="Times New Roman" w:hAnsi="Times New Roman"/>
          <w:i/>
          <w:sz w:val="24"/>
          <w:szCs w:val="24"/>
          <w:lang w:val="en-US" w:eastAsia="tr-TR"/>
        </w:rPr>
        <w:t xml:space="preserve">International encyclopedia of the social &amp; </w:t>
      </w:r>
      <w:r w:rsidR="008859EB" w:rsidRPr="008A7F4C">
        <w:rPr>
          <w:rFonts w:ascii="Times New Roman" w:hAnsi="Times New Roman"/>
          <w:i/>
          <w:sz w:val="24"/>
          <w:szCs w:val="24"/>
          <w:lang w:val="en-US"/>
        </w:rPr>
        <w:t>behavioral sciences</w:t>
      </w:r>
      <w:r w:rsidR="008859EB" w:rsidRPr="008A7F4C">
        <w:rPr>
          <w:rFonts w:ascii="Times New Roman" w:hAnsi="Times New Roman"/>
          <w:sz w:val="24"/>
          <w:szCs w:val="24"/>
          <w:lang w:val="en-US"/>
        </w:rPr>
        <w:t xml:space="preserve">, Oxford: </w:t>
      </w:r>
      <w:proofErr w:type="spellStart"/>
      <w:r w:rsidR="008859EB" w:rsidRPr="008A7F4C">
        <w:rPr>
          <w:rFonts w:ascii="Times New Roman" w:hAnsi="Times New Roman"/>
          <w:sz w:val="24"/>
          <w:szCs w:val="24"/>
          <w:lang w:val="en-US"/>
        </w:rPr>
        <w:t>Pergamon</w:t>
      </w:r>
      <w:proofErr w:type="spellEnd"/>
      <w:r w:rsidR="008859EB" w:rsidRPr="008A7F4C">
        <w:rPr>
          <w:rFonts w:ascii="Times New Roman" w:hAnsi="Times New Roman"/>
          <w:sz w:val="24"/>
          <w:szCs w:val="24"/>
          <w:lang w:val="en-US"/>
        </w:rPr>
        <w:t xml:space="preserve">. </w:t>
      </w:r>
    </w:p>
    <w:p w:rsidR="008859EB" w:rsidRDefault="00E817EF" w:rsidP="00EC40DC">
      <w:pPr>
        <w:spacing w:after="0" w:line="480" w:lineRule="auto"/>
        <w:ind w:left="567" w:hanging="567"/>
        <w:jc w:val="both"/>
        <w:rPr>
          <w:rFonts w:ascii="Times New Roman" w:hAnsi="Times New Roman"/>
          <w:sz w:val="24"/>
          <w:szCs w:val="24"/>
        </w:rPr>
      </w:pPr>
      <w:r>
        <w:rPr>
          <w:rFonts w:ascii="Times New Roman" w:hAnsi="Times New Roman"/>
          <w:sz w:val="24"/>
          <w:szCs w:val="24"/>
        </w:rPr>
        <w:t>Şimşek, Ö.</w:t>
      </w:r>
      <w:r w:rsidRPr="008A7F4C">
        <w:rPr>
          <w:rFonts w:ascii="Times New Roman" w:hAnsi="Times New Roman"/>
          <w:sz w:val="24"/>
          <w:szCs w:val="24"/>
        </w:rPr>
        <w:t xml:space="preserve"> </w:t>
      </w:r>
      <w:r w:rsidR="008859EB" w:rsidRPr="008A7F4C">
        <w:rPr>
          <w:rFonts w:ascii="Times New Roman" w:hAnsi="Times New Roman"/>
          <w:sz w:val="24"/>
          <w:szCs w:val="24"/>
        </w:rPr>
        <w:t xml:space="preserve">(2007). </w:t>
      </w:r>
      <w:r w:rsidR="008859EB" w:rsidRPr="008A7F4C">
        <w:rPr>
          <w:rFonts w:ascii="Times New Roman" w:hAnsi="Times New Roman"/>
          <w:i/>
          <w:sz w:val="24"/>
          <w:szCs w:val="24"/>
        </w:rPr>
        <w:t>Yapısal Eşitlik Modellemesine Giriş Temel İlkeler ve LISREL Uygulamaları</w:t>
      </w:r>
      <w:r w:rsidR="008859EB" w:rsidRPr="008A7F4C">
        <w:rPr>
          <w:rFonts w:ascii="Times New Roman" w:hAnsi="Times New Roman"/>
          <w:sz w:val="24"/>
          <w:szCs w:val="24"/>
        </w:rPr>
        <w:t xml:space="preserve">. Ankara: </w:t>
      </w:r>
      <w:proofErr w:type="spellStart"/>
      <w:r w:rsidR="008859EB" w:rsidRPr="008A7F4C">
        <w:rPr>
          <w:rFonts w:ascii="Times New Roman" w:hAnsi="Times New Roman"/>
          <w:sz w:val="24"/>
          <w:szCs w:val="24"/>
        </w:rPr>
        <w:t>Ekinox</w:t>
      </w:r>
      <w:proofErr w:type="spellEnd"/>
      <w:r w:rsidR="008859EB" w:rsidRPr="008A7F4C">
        <w:rPr>
          <w:rFonts w:ascii="Times New Roman" w:hAnsi="Times New Roman"/>
          <w:sz w:val="24"/>
          <w:szCs w:val="24"/>
        </w:rPr>
        <w:t>.</w:t>
      </w:r>
    </w:p>
    <w:p w:rsidR="00AB5557" w:rsidRPr="00AB5557" w:rsidRDefault="00AB5557" w:rsidP="00AB5557">
      <w:pPr>
        <w:spacing w:after="0" w:line="360" w:lineRule="auto"/>
        <w:ind w:left="567" w:hanging="567"/>
        <w:jc w:val="both"/>
        <w:rPr>
          <w:rFonts w:ascii="Times New Roman" w:hAnsi="Times New Roman"/>
          <w:sz w:val="24"/>
          <w:szCs w:val="24"/>
          <w:lang w:val="en-US"/>
        </w:rPr>
      </w:pPr>
      <w:r w:rsidRPr="00A82757">
        <w:rPr>
          <w:rFonts w:ascii="Times New Roman" w:hAnsi="Times New Roman"/>
          <w:sz w:val="24"/>
          <w:szCs w:val="24"/>
          <w:lang w:val="en-US"/>
        </w:rPr>
        <w:t>Trimble, B. (2013).</w:t>
      </w:r>
      <w:r w:rsidRPr="00A82757">
        <w:rPr>
          <w:rFonts w:ascii="Times New Roman" w:hAnsi="Times New Roman"/>
          <w:bCs/>
          <w:sz w:val="24"/>
          <w:szCs w:val="24"/>
          <w:lang w:val="en-US"/>
        </w:rPr>
        <w:t xml:space="preserve"> </w:t>
      </w:r>
      <w:r w:rsidRPr="00997B66">
        <w:rPr>
          <w:rFonts w:ascii="Times New Roman" w:hAnsi="Times New Roman"/>
          <w:bCs/>
          <w:i/>
          <w:sz w:val="24"/>
          <w:szCs w:val="24"/>
          <w:lang w:val="en-US"/>
        </w:rPr>
        <w:t>Gear up aspirations project evaluation</w:t>
      </w:r>
      <w:r w:rsidRPr="00A82757">
        <w:rPr>
          <w:rFonts w:ascii="Times New Roman" w:hAnsi="Times New Roman"/>
          <w:bCs/>
          <w:sz w:val="24"/>
          <w:szCs w:val="24"/>
          <w:lang w:val="en-US"/>
        </w:rPr>
        <w:t>,</w:t>
      </w:r>
      <w:r w:rsidRPr="00A82757">
        <w:rPr>
          <w:rFonts w:ascii="Times New Roman" w:hAnsi="Times New Roman"/>
          <w:sz w:val="24"/>
          <w:szCs w:val="24"/>
          <w:lang w:val="en-US"/>
        </w:rPr>
        <w:t xml:space="preserve"> </w:t>
      </w:r>
      <w:r>
        <w:rPr>
          <w:rFonts w:ascii="Times New Roman" w:hAnsi="Times New Roman"/>
          <w:sz w:val="24"/>
          <w:szCs w:val="24"/>
          <w:lang w:val="en-US"/>
        </w:rPr>
        <w:t xml:space="preserve">PhD thesis, </w:t>
      </w:r>
      <w:r w:rsidRPr="00A82757">
        <w:rPr>
          <w:rFonts w:ascii="Times New Roman" w:hAnsi="Times New Roman"/>
          <w:sz w:val="24"/>
          <w:szCs w:val="24"/>
          <w:lang w:val="en-US"/>
        </w:rPr>
        <w:t>University of Nevada, Reno Doctor of Philosophy in Educational</w:t>
      </w:r>
      <w:r>
        <w:rPr>
          <w:rFonts w:ascii="Times New Roman" w:hAnsi="Times New Roman"/>
          <w:sz w:val="24"/>
          <w:szCs w:val="24"/>
          <w:lang w:val="en-US"/>
        </w:rPr>
        <w:t xml:space="preserve">, </w:t>
      </w:r>
      <w:r w:rsidRPr="00A82757">
        <w:rPr>
          <w:rFonts w:ascii="Times New Roman" w:hAnsi="Times New Roman"/>
          <w:sz w:val="24"/>
          <w:szCs w:val="24"/>
          <w:lang w:val="en-US"/>
        </w:rPr>
        <w:t>Nevada</w:t>
      </w:r>
      <w:r>
        <w:rPr>
          <w:rFonts w:ascii="Times New Roman" w:hAnsi="Times New Roman"/>
          <w:sz w:val="24"/>
          <w:szCs w:val="24"/>
          <w:lang w:val="en-US"/>
        </w:rPr>
        <w:t>.</w:t>
      </w:r>
    </w:p>
    <w:p w:rsidR="008859EB" w:rsidRDefault="00E817EF" w:rsidP="00EC40DC">
      <w:pPr>
        <w:spacing w:after="0" w:line="480" w:lineRule="auto"/>
        <w:ind w:left="567" w:hanging="567"/>
        <w:rPr>
          <w:rFonts w:ascii="Times New Roman" w:hAnsi="Times New Roman"/>
          <w:sz w:val="24"/>
          <w:szCs w:val="24"/>
        </w:rPr>
      </w:pPr>
      <w:proofErr w:type="spellStart"/>
      <w:r w:rsidRPr="008A7F4C">
        <w:rPr>
          <w:rFonts w:ascii="Times New Roman" w:hAnsi="Times New Roman"/>
          <w:sz w:val="24"/>
          <w:szCs w:val="24"/>
        </w:rPr>
        <w:t>Topuzkanamış</w:t>
      </w:r>
      <w:proofErr w:type="spellEnd"/>
      <w:r w:rsidRPr="008A7F4C">
        <w:rPr>
          <w:rFonts w:ascii="Times New Roman" w:hAnsi="Times New Roman"/>
          <w:sz w:val="24"/>
          <w:szCs w:val="24"/>
        </w:rPr>
        <w:t>, E</w:t>
      </w:r>
      <w:proofErr w:type="gramStart"/>
      <w:r>
        <w:rPr>
          <w:rFonts w:ascii="Times New Roman" w:hAnsi="Times New Roman"/>
          <w:sz w:val="24"/>
          <w:szCs w:val="24"/>
        </w:rPr>
        <w:t>.;</w:t>
      </w:r>
      <w:proofErr w:type="gramEnd"/>
      <w:r>
        <w:rPr>
          <w:rFonts w:ascii="Times New Roman" w:hAnsi="Times New Roman"/>
          <w:sz w:val="24"/>
          <w:szCs w:val="24"/>
        </w:rPr>
        <w:t xml:space="preserve"> Maltepe, S.</w:t>
      </w:r>
      <w:r w:rsidR="008859EB" w:rsidRPr="008A7F4C">
        <w:rPr>
          <w:rFonts w:ascii="Times New Roman" w:hAnsi="Times New Roman"/>
          <w:sz w:val="24"/>
          <w:szCs w:val="24"/>
        </w:rPr>
        <w:t xml:space="preserve"> (2010). Öğretmen Adaylarının Okuduğunu Anlama ve Okuma Stratejilerini Kullanma Düzeyleri, </w:t>
      </w:r>
      <w:proofErr w:type="spellStart"/>
      <w:r w:rsidR="008859EB" w:rsidRPr="008A7F4C">
        <w:rPr>
          <w:rFonts w:ascii="Times New Roman" w:hAnsi="Times New Roman"/>
          <w:i/>
          <w:sz w:val="24"/>
          <w:szCs w:val="24"/>
        </w:rPr>
        <w:t>Tübar</w:t>
      </w:r>
      <w:proofErr w:type="spellEnd"/>
      <w:r w:rsidR="008859EB" w:rsidRPr="008A7F4C">
        <w:rPr>
          <w:rFonts w:ascii="Times New Roman" w:hAnsi="Times New Roman"/>
          <w:sz w:val="24"/>
          <w:szCs w:val="24"/>
        </w:rPr>
        <w:t xml:space="preserve">, </w:t>
      </w:r>
      <w:proofErr w:type="spellStart"/>
      <w:r w:rsidR="008859EB" w:rsidRPr="008A7F4C">
        <w:rPr>
          <w:rFonts w:ascii="Times New Roman" w:hAnsi="Times New Roman"/>
          <w:sz w:val="24"/>
          <w:szCs w:val="24"/>
        </w:rPr>
        <w:t>Xxvıı</w:t>
      </w:r>
      <w:proofErr w:type="spellEnd"/>
      <w:r w:rsidR="008859EB" w:rsidRPr="008A7F4C">
        <w:rPr>
          <w:rFonts w:ascii="Times New Roman" w:hAnsi="Times New Roman"/>
          <w:sz w:val="24"/>
          <w:szCs w:val="24"/>
        </w:rPr>
        <w:t>, 655-677.</w:t>
      </w:r>
    </w:p>
    <w:p w:rsidR="00EC40DC" w:rsidRPr="00EC40DC" w:rsidRDefault="00EC40DC" w:rsidP="00EC40DC">
      <w:pPr>
        <w:spacing w:after="0" w:line="480" w:lineRule="auto"/>
        <w:ind w:left="567" w:hanging="567"/>
        <w:rPr>
          <w:rFonts w:ascii="Times New Roman" w:hAnsi="Times New Roman"/>
          <w:sz w:val="24"/>
          <w:szCs w:val="24"/>
        </w:rPr>
      </w:pPr>
      <w:r w:rsidRPr="00EC40DC">
        <w:rPr>
          <w:rFonts w:ascii="Times New Roman" w:hAnsi="Times New Roman"/>
          <w:sz w:val="24"/>
          <w:szCs w:val="24"/>
        </w:rPr>
        <w:t>Tüfekçioğlu, B. (2013). Yabancı dil olarak Türkçe okuma becerisinin yöntem ve materyal açısından geliştirilmesine yönelik bir çalışma.</w:t>
      </w:r>
      <w:r w:rsidRPr="00EC40DC">
        <w:rPr>
          <w:rStyle w:val="ff7"/>
          <w:rFonts w:ascii="Times New Roman" w:hAnsi="Times New Roman"/>
          <w:sz w:val="24"/>
          <w:szCs w:val="24"/>
        </w:rPr>
        <w:t xml:space="preserve"> </w:t>
      </w:r>
      <w:r w:rsidRPr="00EC40DC">
        <w:rPr>
          <w:rStyle w:val="ff2"/>
          <w:rFonts w:ascii="Times New Roman" w:hAnsi="Times New Roman"/>
          <w:sz w:val="24"/>
          <w:szCs w:val="24"/>
        </w:rPr>
        <w:t>E-dil Dergisi</w:t>
      </w:r>
      <w:r w:rsidRPr="00EC40DC">
        <w:rPr>
          <w:rStyle w:val="ff7"/>
          <w:rFonts w:ascii="Times New Roman" w:hAnsi="Times New Roman"/>
          <w:sz w:val="24"/>
          <w:szCs w:val="24"/>
        </w:rPr>
        <w:t xml:space="preserve">, 1, 101-117. </w:t>
      </w:r>
    </w:p>
    <w:p w:rsidR="007E1525" w:rsidRDefault="00E817EF" w:rsidP="00EC40DC">
      <w:pPr>
        <w:spacing w:after="0" w:line="480" w:lineRule="auto"/>
        <w:ind w:left="567" w:hanging="567"/>
        <w:jc w:val="both"/>
        <w:rPr>
          <w:rFonts w:ascii="Times New Roman" w:hAnsi="Times New Roman"/>
          <w:bCs/>
          <w:sz w:val="24"/>
          <w:szCs w:val="24"/>
          <w:lang w:val="en-US"/>
        </w:rPr>
      </w:pPr>
      <w:r w:rsidRPr="007E1525">
        <w:rPr>
          <w:rFonts w:ascii="Times New Roman" w:hAnsi="Times New Roman"/>
          <w:sz w:val="24"/>
          <w:szCs w:val="24"/>
          <w:lang w:val="en-US" w:eastAsia="tr-TR"/>
        </w:rPr>
        <w:t xml:space="preserve">Ulmer, </w:t>
      </w:r>
      <w:r>
        <w:rPr>
          <w:rFonts w:ascii="Times New Roman" w:hAnsi="Times New Roman"/>
          <w:bCs/>
          <w:color w:val="000000"/>
          <w:sz w:val="24"/>
          <w:szCs w:val="24"/>
        </w:rPr>
        <w:t>C.</w:t>
      </w:r>
      <w:r>
        <w:rPr>
          <w:rFonts w:ascii="Times New Roman" w:hAnsi="Times New Roman"/>
          <w:sz w:val="24"/>
          <w:szCs w:val="24"/>
          <w:lang w:val="en-US" w:eastAsia="tr-TR"/>
        </w:rPr>
        <w:t>,</w:t>
      </w:r>
      <w:r w:rsidRPr="007E1525">
        <w:rPr>
          <w:rFonts w:ascii="Times New Roman" w:hAnsi="Times New Roman"/>
          <w:sz w:val="24"/>
          <w:szCs w:val="24"/>
          <w:lang w:val="en-US" w:eastAsia="tr-TR"/>
        </w:rPr>
        <w:t xml:space="preserve"> Timothy</w:t>
      </w:r>
      <w:r>
        <w:rPr>
          <w:rFonts w:ascii="Times New Roman" w:hAnsi="Times New Roman"/>
          <w:sz w:val="24"/>
          <w:szCs w:val="24"/>
          <w:lang w:val="en-US" w:eastAsia="tr-TR"/>
        </w:rPr>
        <w:t>, M.,</w:t>
      </w:r>
      <w:r w:rsidRPr="008A7F4C">
        <w:rPr>
          <w:rFonts w:ascii="Times New Roman" w:hAnsi="Times New Roman"/>
          <w:sz w:val="24"/>
          <w:szCs w:val="24"/>
          <w:lang w:val="en-US" w:eastAsia="tr-TR"/>
        </w:rPr>
        <w:t xml:space="preserve"> </w:t>
      </w:r>
      <w:proofErr w:type="spellStart"/>
      <w:r w:rsidRPr="008A7F4C">
        <w:rPr>
          <w:rFonts w:ascii="Times New Roman" w:hAnsi="Times New Roman"/>
          <w:sz w:val="24"/>
          <w:szCs w:val="24"/>
          <w:lang w:val="en-US" w:eastAsia="tr-TR"/>
        </w:rPr>
        <w:t>Bercaw</w:t>
      </w:r>
      <w:proofErr w:type="spellEnd"/>
      <w:r w:rsidRPr="008A7F4C">
        <w:rPr>
          <w:rFonts w:ascii="Times New Roman" w:hAnsi="Times New Roman"/>
          <w:sz w:val="24"/>
          <w:szCs w:val="24"/>
          <w:lang w:val="en-US" w:eastAsia="tr-TR"/>
        </w:rPr>
        <w:t>, L</w:t>
      </w:r>
      <w:r>
        <w:rPr>
          <w:rFonts w:ascii="Times New Roman" w:hAnsi="Times New Roman"/>
          <w:sz w:val="24"/>
          <w:szCs w:val="24"/>
          <w:lang w:val="en-US" w:eastAsia="tr-TR"/>
        </w:rPr>
        <w:t>.</w:t>
      </w:r>
      <w:r w:rsidRPr="008A7F4C">
        <w:rPr>
          <w:rFonts w:ascii="Times New Roman" w:hAnsi="Times New Roman"/>
          <w:sz w:val="24"/>
          <w:szCs w:val="24"/>
          <w:lang w:val="en-US" w:eastAsia="tr-TR"/>
        </w:rPr>
        <w:t xml:space="preserve"> Gilbert</w:t>
      </w:r>
      <w:r>
        <w:rPr>
          <w:rFonts w:ascii="Times New Roman" w:hAnsi="Times New Roman"/>
          <w:sz w:val="24"/>
          <w:szCs w:val="24"/>
          <w:lang w:val="en-US" w:eastAsia="tr-TR"/>
        </w:rPr>
        <w:t>, S.,</w:t>
      </w:r>
      <w:r w:rsidRPr="008A7F4C">
        <w:rPr>
          <w:rFonts w:ascii="Times New Roman" w:hAnsi="Times New Roman"/>
          <w:sz w:val="24"/>
          <w:szCs w:val="24"/>
          <w:lang w:val="en-US" w:eastAsia="tr-TR"/>
        </w:rPr>
        <w:t xml:space="preserve"> </w:t>
      </w:r>
      <w:proofErr w:type="spellStart"/>
      <w:r w:rsidRPr="008A7F4C">
        <w:rPr>
          <w:rFonts w:ascii="Times New Roman" w:hAnsi="Times New Roman"/>
          <w:sz w:val="24"/>
          <w:szCs w:val="24"/>
          <w:lang w:val="en-US" w:eastAsia="tr-TR"/>
        </w:rPr>
        <w:t>Hollemen</w:t>
      </w:r>
      <w:proofErr w:type="spellEnd"/>
      <w:r w:rsidRPr="008A7F4C">
        <w:rPr>
          <w:rFonts w:ascii="Times New Roman" w:hAnsi="Times New Roman"/>
          <w:sz w:val="24"/>
          <w:szCs w:val="24"/>
          <w:lang w:val="en-US" w:eastAsia="tr-TR"/>
        </w:rPr>
        <w:t>, J</w:t>
      </w:r>
      <w:r>
        <w:rPr>
          <w:rFonts w:ascii="Times New Roman" w:hAnsi="Times New Roman"/>
          <w:sz w:val="24"/>
          <w:szCs w:val="24"/>
          <w:lang w:val="en-US" w:eastAsia="tr-TR"/>
        </w:rPr>
        <w:t>.</w:t>
      </w:r>
      <w:r w:rsidRPr="008A7F4C">
        <w:rPr>
          <w:rFonts w:ascii="Times New Roman" w:hAnsi="Times New Roman"/>
          <w:sz w:val="24"/>
          <w:szCs w:val="24"/>
          <w:lang w:val="en-US" w:eastAsia="tr-TR"/>
        </w:rPr>
        <w:t xml:space="preserve"> </w:t>
      </w:r>
      <w:r w:rsidRPr="008A7F4C">
        <w:rPr>
          <w:rFonts w:ascii="Times New Roman" w:hAnsi="Times New Roman"/>
          <w:sz w:val="24"/>
          <w:szCs w:val="24"/>
        </w:rPr>
        <w:t>&amp;</w:t>
      </w:r>
      <w:r w:rsidRPr="008A7F4C">
        <w:rPr>
          <w:rFonts w:ascii="Times New Roman" w:hAnsi="Times New Roman"/>
          <w:sz w:val="24"/>
          <w:szCs w:val="24"/>
          <w:lang w:val="en-US" w:eastAsia="tr-TR"/>
        </w:rPr>
        <w:t xml:space="preserve"> Hunting, M. (2011). </w:t>
      </w:r>
      <w:proofErr w:type="gramStart"/>
      <w:r w:rsidR="008859EB" w:rsidRPr="008A7F4C">
        <w:rPr>
          <w:rFonts w:ascii="Times New Roman" w:hAnsi="Times New Roman"/>
          <w:i/>
          <w:sz w:val="24"/>
          <w:szCs w:val="24"/>
          <w:lang w:val="en-US" w:eastAsia="tr-TR"/>
        </w:rPr>
        <w:t>Creating games as reader response and comprehension assessment</w:t>
      </w:r>
      <w:r w:rsidR="008859EB" w:rsidRPr="008A7F4C">
        <w:rPr>
          <w:rFonts w:ascii="Times New Roman" w:hAnsi="Times New Roman"/>
          <w:sz w:val="24"/>
          <w:szCs w:val="24"/>
          <w:lang w:val="en-US" w:eastAsia="tr-TR"/>
        </w:rPr>
        <w:t>.</w:t>
      </w:r>
      <w:proofErr w:type="gramEnd"/>
      <w:r w:rsidR="008859EB" w:rsidRPr="008A7F4C">
        <w:rPr>
          <w:rFonts w:ascii="Times New Roman" w:hAnsi="Times New Roman"/>
          <w:sz w:val="24"/>
          <w:szCs w:val="24"/>
          <w:lang w:val="en-US" w:eastAsia="tr-TR"/>
        </w:rPr>
        <w:t xml:space="preserve"> </w:t>
      </w:r>
      <w:proofErr w:type="gramStart"/>
      <w:r w:rsidR="008859EB" w:rsidRPr="008A7F4C">
        <w:rPr>
          <w:rFonts w:ascii="Times New Roman" w:hAnsi="Times New Roman"/>
          <w:bCs/>
          <w:sz w:val="24"/>
          <w:szCs w:val="24"/>
          <w:lang w:val="en-US"/>
        </w:rPr>
        <w:t xml:space="preserve">07 </w:t>
      </w:r>
      <w:proofErr w:type="spellStart"/>
      <w:r w:rsidR="008859EB" w:rsidRPr="008A7F4C">
        <w:rPr>
          <w:rFonts w:ascii="Times New Roman" w:hAnsi="Times New Roman"/>
          <w:bCs/>
          <w:sz w:val="24"/>
          <w:szCs w:val="24"/>
          <w:lang w:val="en-US"/>
        </w:rPr>
        <w:t>Kasım</w:t>
      </w:r>
      <w:proofErr w:type="spellEnd"/>
      <w:r w:rsidR="008859EB" w:rsidRPr="008A7F4C">
        <w:rPr>
          <w:rFonts w:ascii="Times New Roman" w:hAnsi="Times New Roman"/>
          <w:bCs/>
          <w:sz w:val="24"/>
          <w:szCs w:val="24"/>
          <w:lang w:val="en-US"/>
        </w:rPr>
        <w:t xml:space="preserve"> 2014 </w:t>
      </w:r>
      <w:proofErr w:type="spellStart"/>
      <w:r w:rsidR="008859EB" w:rsidRPr="008A7F4C">
        <w:rPr>
          <w:rFonts w:ascii="Times New Roman" w:hAnsi="Times New Roman"/>
          <w:bCs/>
          <w:sz w:val="24"/>
          <w:szCs w:val="24"/>
          <w:lang w:val="en-US"/>
        </w:rPr>
        <w:t>tarihinde</w:t>
      </w:r>
      <w:proofErr w:type="spellEnd"/>
      <w:r w:rsidR="008859EB" w:rsidRPr="008A7F4C">
        <w:rPr>
          <w:rFonts w:ascii="Times New Roman" w:hAnsi="Times New Roman"/>
          <w:bCs/>
          <w:sz w:val="24"/>
          <w:szCs w:val="24"/>
          <w:lang w:val="en-US"/>
        </w:rPr>
        <w:t xml:space="preserve"> http://americanreadingforum.org/yearbook/yearbooks/02_yearbook/pdf/16_Ulmer_etal_revised.pdf, </w:t>
      </w:r>
      <w:proofErr w:type="spellStart"/>
      <w:r w:rsidR="008859EB" w:rsidRPr="008A7F4C">
        <w:rPr>
          <w:rFonts w:ascii="Times New Roman" w:hAnsi="Times New Roman"/>
          <w:bCs/>
          <w:sz w:val="24"/>
          <w:szCs w:val="24"/>
          <w:lang w:val="en-US"/>
        </w:rPr>
        <w:t>adresinden</w:t>
      </w:r>
      <w:proofErr w:type="spellEnd"/>
      <w:r w:rsidR="008859EB" w:rsidRPr="008A7F4C">
        <w:rPr>
          <w:rFonts w:ascii="Times New Roman" w:hAnsi="Times New Roman"/>
          <w:bCs/>
          <w:sz w:val="24"/>
          <w:szCs w:val="24"/>
          <w:lang w:val="en-US"/>
        </w:rPr>
        <w:t xml:space="preserve"> </w:t>
      </w:r>
      <w:proofErr w:type="spellStart"/>
      <w:r w:rsidR="00922F90" w:rsidRPr="008A7F4C">
        <w:rPr>
          <w:rFonts w:ascii="Times New Roman" w:hAnsi="Times New Roman"/>
          <w:bCs/>
          <w:sz w:val="24"/>
          <w:szCs w:val="24"/>
          <w:lang w:val="en-US"/>
        </w:rPr>
        <w:t>alınmıştır</w:t>
      </w:r>
      <w:proofErr w:type="spellEnd"/>
      <w:r w:rsidR="008859EB" w:rsidRPr="008A7F4C">
        <w:rPr>
          <w:rFonts w:ascii="Times New Roman" w:hAnsi="Times New Roman"/>
          <w:bCs/>
          <w:sz w:val="24"/>
          <w:szCs w:val="24"/>
          <w:lang w:val="en-US"/>
        </w:rPr>
        <w:t>.</w:t>
      </w:r>
      <w:proofErr w:type="gramEnd"/>
    </w:p>
    <w:p w:rsidR="00D010D9" w:rsidRDefault="00D010D9" w:rsidP="00D010D9">
      <w:pPr>
        <w:pStyle w:val="GvdeMetni"/>
        <w:spacing w:before="10"/>
        <w:rPr>
          <w:b/>
          <w:sz w:val="19"/>
        </w:rPr>
      </w:pPr>
    </w:p>
    <w:p w:rsidR="00D010D9" w:rsidRDefault="00D010D9" w:rsidP="00EC40DC">
      <w:pPr>
        <w:spacing w:after="0" w:line="480" w:lineRule="auto"/>
        <w:ind w:left="567" w:hanging="567"/>
        <w:jc w:val="both"/>
        <w:rPr>
          <w:rFonts w:ascii="Times New Roman" w:hAnsi="Times New Roman"/>
          <w:bCs/>
          <w:sz w:val="24"/>
          <w:szCs w:val="24"/>
          <w:lang w:val="en-US"/>
        </w:rPr>
      </w:pPr>
    </w:p>
    <w:p w:rsidR="00707601" w:rsidRPr="002E3C8D" w:rsidRDefault="00707601" w:rsidP="00F45190">
      <w:pPr>
        <w:spacing w:after="0" w:line="480" w:lineRule="auto"/>
        <w:ind w:left="567" w:hanging="567"/>
        <w:jc w:val="both"/>
        <w:rPr>
          <w:rFonts w:ascii="Times New Roman" w:hAnsi="Times New Roman"/>
          <w:b/>
          <w:bCs/>
          <w:sz w:val="24"/>
          <w:szCs w:val="24"/>
          <w:lang w:val="en-US"/>
        </w:rPr>
      </w:pPr>
    </w:p>
    <w:p w:rsidR="002E3C8D" w:rsidRPr="00DF6182" w:rsidRDefault="002E3C8D" w:rsidP="00DF6182">
      <w:pPr>
        <w:spacing w:after="0" w:line="480" w:lineRule="auto"/>
        <w:jc w:val="center"/>
        <w:rPr>
          <w:rFonts w:ascii="Times New Roman" w:hAnsi="Times New Roman"/>
          <w:b/>
          <w:sz w:val="24"/>
          <w:szCs w:val="24"/>
          <w:lang w:val="en-US"/>
        </w:rPr>
      </w:pPr>
      <w:r w:rsidRPr="00DF6182">
        <w:rPr>
          <w:rFonts w:ascii="Times New Roman" w:hAnsi="Times New Roman"/>
          <w:b/>
          <w:sz w:val="24"/>
          <w:szCs w:val="24"/>
          <w:lang w:val="en-US"/>
        </w:rPr>
        <w:t>Extended Summary</w:t>
      </w:r>
    </w:p>
    <w:p w:rsidR="002E3C8D" w:rsidRPr="00DF6182" w:rsidRDefault="002E3C8D" w:rsidP="00DF6182">
      <w:pPr>
        <w:spacing w:after="0" w:line="480" w:lineRule="auto"/>
        <w:ind w:firstLine="708"/>
        <w:jc w:val="both"/>
        <w:rPr>
          <w:rFonts w:ascii="Times New Roman" w:hAnsi="Times New Roman"/>
          <w:sz w:val="24"/>
          <w:szCs w:val="24"/>
          <w:lang w:val="en-US"/>
        </w:rPr>
      </w:pPr>
      <w:r w:rsidRPr="00DF6182">
        <w:rPr>
          <w:rFonts w:ascii="Times New Roman" w:hAnsi="Times New Roman"/>
          <w:b/>
          <w:sz w:val="24"/>
          <w:szCs w:val="24"/>
          <w:lang w:val="en-US"/>
        </w:rPr>
        <w:t>Introduction</w:t>
      </w:r>
      <w:r w:rsidRPr="00DF6182">
        <w:rPr>
          <w:rFonts w:ascii="Times New Roman" w:hAnsi="Times New Roman"/>
          <w:sz w:val="24"/>
          <w:szCs w:val="24"/>
          <w:lang w:val="en-US"/>
        </w:rPr>
        <w:t xml:space="preserve">: It is one of the basic skill areas of reading skill used in scientific studies. Teaching of skill areas in Turkish language and literature constitutes an important step. The primary goal of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studies carried out is to learn Turkish by students. In this context, it is expected that this skill will be developed in students who will use a language of science. Reading skills are one of the areas that provide the basis for accessing and acquiring knowledge. Especially reaching the resources and offering them the opportunity to use them in the direction of their aims has made reading one of the indispensable parts of science. The skills of reading comprehension were addressed and the level of competence of the students was leveled in the “common European framework of reference for languages”. </w:t>
      </w:r>
    </w:p>
    <w:p w:rsidR="002E3C8D" w:rsidRPr="00DF6182" w:rsidRDefault="002E3C8D" w:rsidP="00DF6182">
      <w:pPr>
        <w:spacing w:after="0" w:line="480" w:lineRule="auto"/>
        <w:ind w:firstLine="708"/>
        <w:jc w:val="both"/>
        <w:rPr>
          <w:rFonts w:ascii="Times New Roman" w:hAnsi="Times New Roman"/>
          <w:sz w:val="24"/>
          <w:szCs w:val="24"/>
          <w:lang w:val="en-US"/>
        </w:rPr>
      </w:pPr>
      <w:r w:rsidRPr="00DF6182">
        <w:rPr>
          <w:rFonts w:ascii="Times New Roman" w:hAnsi="Times New Roman"/>
          <w:b/>
          <w:sz w:val="24"/>
          <w:szCs w:val="24"/>
          <w:lang w:val="en-US"/>
        </w:rPr>
        <w:t>Purpose of Study</w:t>
      </w:r>
      <w:r w:rsidRPr="00DF6182">
        <w:rPr>
          <w:rFonts w:ascii="Times New Roman" w:hAnsi="Times New Roman"/>
          <w:sz w:val="24"/>
          <w:szCs w:val="24"/>
          <w:lang w:val="en-US"/>
        </w:rPr>
        <w:t xml:space="preserve">: The primary target in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studies carried out abroad is to learn Turkish by the students. It is stated that the studies carried out in the universities which mention of the subject of Turkish language and literature at abroad is important for Turkish researches to evaluate the gains. This study is answering the question "What is the reading comprehension level in the students of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departments in Poland?" </w:t>
      </w:r>
    </w:p>
    <w:p w:rsidR="00DF6182" w:rsidRPr="00DF6182" w:rsidRDefault="002E3C8D" w:rsidP="00DF6182">
      <w:pPr>
        <w:spacing w:after="0" w:line="480" w:lineRule="auto"/>
        <w:ind w:firstLine="708"/>
        <w:jc w:val="both"/>
        <w:rPr>
          <w:rFonts w:ascii="Times New Roman" w:hAnsi="Times New Roman"/>
          <w:sz w:val="24"/>
          <w:szCs w:val="24"/>
          <w:lang w:val="en-US"/>
        </w:rPr>
      </w:pPr>
      <w:r w:rsidRPr="00DF6182">
        <w:rPr>
          <w:rFonts w:ascii="Times New Roman" w:hAnsi="Times New Roman"/>
          <w:b/>
          <w:sz w:val="24"/>
          <w:szCs w:val="24"/>
          <w:lang w:val="en-US"/>
        </w:rPr>
        <w:t>Method:</w:t>
      </w:r>
      <w:r w:rsidRPr="00DF6182">
        <w:rPr>
          <w:rFonts w:ascii="Times New Roman" w:hAnsi="Times New Roman"/>
          <w:sz w:val="24"/>
          <w:szCs w:val="24"/>
          <w:lang w:val="en-US"/>
        </w:rPr>
        <w:t xml:space="preserve"> For this study, survey model was used and the study was designed with </w:t>
      </w:r>
      <w:r w:rsidR="00DF6182" w:rsidRPr="00DF6182">
        <w:rPr>
          <w:rFonts w:ascii="Times New Roman" w:hAnsi="Times New Roman"/>
          <w:sz w:val="24"/>
          <w:szCs w:val="24"/>
          <w:lang w:val="en-US"/>
        </w:rPr>
        <w:t xml:space="preserve">a survey model. </w:t>
      </w:r>
      <w:r w:rsidRPr="00DF6182">
        <w:rPr>
          <w:rFonts w:ascii="Times New Roman" w:hAnsi="Times New Roman"/>
          <w:sz w:val="24"/>
          <w:szCs w:val="24"/>
          <w:lang w:val="en-US"/>
        </w:rPr>
        <w:t xml:space="preserve">According to </w:t>
      </w:r>
      <w:proofErr w:type="spellStart"/>
      <w:r w:rsidRPr="00DF6182">
        <w:rPr>
          <w:rFonts w:ascii="Times New Roman" w:hAnsi="Times New Roman"/>
          <w:sz w:val="24"/>
          <w:szCs w:val="24"/>
          <w:lang w:val="en-US"/>
        </w:rPr>
        <w:t>Büyüköztürk</w:t>
      </w:r>
      <w:proofErr w:type="spellEnd"/>
      <w:r w:rsidRPr="00DF6182">
        <w:rPr>
          <w:rFonts w:ascii="Times New Roman" w:hAnsi="Times New Roman"/>
          <w:sz w:val="24"/>
          <w:szCs w:val="24"/>
          <w:lang w:val="en-US"/>
        </w:rPr>
        <w:t xml:space="preserve">, </w:t>
      </w:r>
      <w:proofErr w:type="spellStart"/>
      <w:r w:rsidRPr="00DF6182">
        <w:rPr>
          <w:rFonts w:ascii="Times New Roman" w:hAnsi="Times New Roman"/>
          <w:sz w:val="24"/>
          <w:szCs w:val="24"/>
          <w:lang w:val="en-US"/>
        </w:rPr>
        <w:t>Çakmak</w:t>
      </w:r>
      <w:proofErr w:type="spellEnd"/>
      <w:r w:rsidRPr="00DF6182">
        <w:rPr>
          <w:rFonts w:ascii="Times New Roman" w:hAnsi="Times New Roman"/>
          <w:sz w:val="24"/>
          <w:szCs w:val="24"/>
          <w:lang w:val="en-US"/>
        </w:rPr>
        <w:t xml:space="preserve">, </w:t>
      </w:r>
      <w:proofErr w:type="spellStart"/>
      <w:r w:rsidRPr="00DF6182">
        <w:rPr>
          <w:rFonts w:ascii="Times New Roman" w:hAnsi="Times New Roman"/>
          <w:sz w:val="24"/>
          <w:szCs w:val="24"/>
          <w:lang w:val="en-US"/>
        </w:rPr>
        <w:t>Akgün</w:t>
      </w:r>
      <w:proofErr w:type="spellEnd"/>
      <w:r w:rsidRPr="00DF6182">
        <w:rPr>
          <w:rFonts w:ascii="Times New Roman" w:hAnsi="Times New Roman"/>
          <w:sz w:val="24"/>
          <w:szCs w:val="24"/>
          <w:lang w:val="en-US"/>
        </w:rPr>
        <w:t xml:space="preserve">, </w:t>
      </w:r>
      <w:proofErr w:type="spellStart"/>
      <w:r w:rsidRPr="00DF6182">
        <w:rPr>
          <w:rFonts w:ascii="Times New Roman" w:hAnsi="Times New Roman"/>
          <w:sz w:val="24"/>
          <w:szCs w:val="24"/>
          <w:lang w:val="en-US"/>
        </w:rPr>
        <w:t>Karadeniz</w:t>
      </w:r>
      <w:proofErr w:type="spellEnd"/>
      <w:r w:rsidRPr="00DF6182">
        <w:rPr>
          <w:rFonts w:ascii="Times New Roman" w:hAnsi="Times New Roman"/>
          <w:sz w:val="24"/>
          <w:szCs w:val="24"/>
          <w:lang w:val="en-US"/>
        </w:rPr>
        <w:t xml:space="preserve">, and </w:t>
      </w:r>
      <w:proofErr w:type="spellStart"/>
      <w:r w:rsidRPr="00DF6182">
        <w:rPr>
          <w:rFonts w:ascii="Times New Roman" w:hAnsi="Times New Roman"/>
          <w:sz w:val="24"/>
          <w:szCs w:val="24"/>
          <w:lang w:val="en-US"/>
        </w:rPr>
        <w:t>Demirel</w:t>
      </w:r>
      <w:proofErr w:type="spellEnd"/>
      <w:r w:rsidRPr="00DF6182">
        <w:rPr>
          <w:rFonts w:ascii="Times New Roman" w:hAnsi="Times New Roman"/>
          <w:sz w:val="24"/>
          <w:szCs w:val="24"/>
          <w:lang w:val="en-US"/>
        </w:rPr>
        <w:t xml:space="preserve"> (2008, p.22) this method allows to study in the field of education to find out the probability, possible relationships beyond just describing situations or events and to make better predictions by investigating. Students were selected by stratified random sampling from 3rd grade students who studying in </w:t>
      </w:r>
      <w:proofErr w:type="spellStart"/>
      <w:r w:rsidRPr="00DF6182">
        <w:rPr>
          <w:rFonts w:ascii="Times New Roman" w:hAnsi="Times New Roman"/>
          <w:sz w:val="24"/>
          <w:szCs w:val="24"/>
          <w:lang w:val="en-US"/>
        </w:rPr>
        <w:t>Turkology</w:t>
      </w:r>
      <w:proofErr w:type="spellEnd"/>
      <w:r w:rsidRPr="00DF6182">
        <w:rPr>
          <w:rFonts w:ascii="Times New Roman" w:hAnsi="Times New Roman"/>
          <w:sz w:val="24"/>
          <w:szCs w:val="24"/>
          <w:lang w:val="en-US"/>
        </w:rPr>
        <w:t xml:space="preserve"> departments in Poland</w:t>
      </w:r>
    </w:p>
    <w:p w:rsidR="002E3C8D" w:rsidRPr="00DF6182" w:rsidRDefault="002E3C8D" w:rsidP="00DF6182">
      <w:pPr>
        <w:spacing w:after="0" w:line="480" w:lineRule="auto"/>
        <w:ind w:firstLine="708"/>
        <w:jc w:val="both"/>
        <w:rPr>
          <w:rFonts w:ascii="Times New Roman" w:hAnsi="Times New Roman"/>
          <w:sz w:val="24"/>
          <w:szCs w:val="24"/>
          <w:lang w:val="en-US"/>
        </w:rPr>
      </w:pPr>
      <w:r w:rsidRPr="00DF6182">
        <w:rPr>
          <w:rFonts w:ascii="Times New Roman" w:hAnsi="Times New Roman"/>
          <w:b/>
          <w:sz w:val="24"/>
          <w:szCs w:val="24"/>
          <w:lang w:val="en-US"/>
        </w:rPr>
        <w:t>Analysis of Data</w:t>
      </w:r>
      <w:r w:rsidRPr="00DF6182">
        <w:rPr>
          <w:rFonts w:ascii="Times New Roman" w:hAnsi="Times New Roman"/>
          <w:sz w:val="24"/>
          <w:szCs w:val="24"/>
          <w:lang w:val="en-US"/>
        </w:rPr>
        <w:t xml:space="preserve">: Turkish skill test was used in order to collect data about the reading level of comprehension skills. For this purpose, a measuring tool developed by </w:t>
      </w:r>
      <w:proofErr w:type="spellStart"/>
      <w:r w:rsidRPr="00DF6182">
        <w:rPr>
          <w:rFonts w:ascii="Times New Roman" w:hAnsi="Times New Roman"/>
          <w:sz w:val="24"/>
          <w:szCs w:val="24"/>
          <w:lang w:val="en-US"/>
        </w:rPr>
        <w:t>Hacettepe</w:t>
      </w:r>
      <w:proofErr w:type="spellEnd"/>
      <w:r w:rsidRPr="00DF6182">
        <w:rPr>
          <w:rFonts w:ascii="Times New Roman" w:hAnsi="Times New Roman"/>
          <w:sz w:val="24"/>
          <w:szCs w:val="24"/>
          <w:lang w:val="en-US"/>
        </w:rPr>
        <w:t xml:space="preserve"> TÖMER that was applied to the study group. Expert opinion has been applied for the validity </w:t>
      </w:r>
      <w:r w:rsidRPr="00DF6182">
        <w:rPr>
          <w:rFonts w:ascii="Times New Roman" w:hAnsi="Times New Roman"/>
          <w:sz w:val="24"/>
          <w:szCs w:val="24"/>
          <w:lang w:val="en-US"/>
        </w:rPr>
        <w:lastRenderedPageBreak/>
        <w:t xml:space="preserve">study of the Turkish skill test used in </w:t>
      </w:r>
      <w:proofErr w:type="spellStart"/>
      <w:r w:rsidRPr="00DF6182">
        <w:rPr>
          <w:rFonts w:ascii="Times New Roman" w:hAnsi="Times New Roman"/>
          <w:sz w:val="24"/>
          <w:szCs w:val="24"/>
          <w:lang w:val="en-US"/>
        </w:rPr>
        <w:t>Hacettepe</w:t>
      </w:r>
      <w:proofErr w:type="spellEnd"/>
      <w:r w:rsidRPr="00DF6182">
        <w:rPr>
          <w:rFonts w:ascii="Times New Roman" w:hAnsi="Times New Roman"/>
          <w:sz w:val="24"/>
          <w:szCs w:val="24"/>
          <w:lang w:val="en-US"/>
        </w:rPr>
        <w:t xml:space="preserve"> TÖMER. Turkish specialists who are working in the field of Turkish language and literature and Turkish teaching have been evaluated in terms of form and scope. The "</w:t>
      </w:r>
      <w:proofErr w:type="spellStart"/>
      <w:r w:rsidRPr="00DF6182">
        <w:rPr>
          <w:rFonts w:ascii="Times New Roman" w:hAnsi="Times New Roman"/>
          <w:sz w:val="24"/>
          <w:szCs w:val="24"/>
          <w:lang w:val="en-US"/>
        </w:rPr>
        <w:t>Cronbach</w:t>
      </w:r>
      <w:proofErr w:type="spellEnd"/>
      <w:r w:rsidRPr="00DF6182">
        <w:rPr>
          <w:rFonts w:ascii="Times New Roman" w:hAnsi="Times New Roman"/>
          <w:sz w:val="24"/>
          <w:szCs w:val="24"/>
          <w:lang w:val="en-US"/>
        </w:rPr>
        <w:t xml:space="preserve"> Alpha" internal consistency coefficient method was used to determine the reliability of the skill test results. It was determined that the obtained value of </w:t>
      </w:r>
      <w:proofErr w:type="spellStart"/>
      <w:r w:rsidRPr="00DF6182">
        <w:rPr>
          <w:rFonts w:ascii="Times New Roman" w:hAnsi="Times New Roman"/>
          <w:sz w:val="24"/>
          <w:szCs w:val="24"/>
          <w:lang w:val="en-US"/>
        </w:rPr>
        <w:t>Cronbch</w:t>
      </w:r>
      <w:proofErr w:type="spellEnd"/>
      <w:r w:rsidRPr="00DF6182">
        <w:rPr>
          <w:rFonts w:ascii="Times New Roman" w:hAnsi="Times New Roman"/>
          <w:sz w:val="24"/>
          <w:szCs w:val="24"/>
          <w:lang w:val="en-US"/>
        </w:rPr>
        <w:t xml:space="preserve">-alpha was 71. </w:t>
      </w:r>
    </w:p>
    <w:p w:rsidR="002E3C8D" w:rsidRPr="00DF6182" w:rsidRDefault="002E3C8D" w:rsidP="00DF6182">
      <w:pPr>
        <w:spacing w:after="0" w:line="480" w:lineRule="auto"/>
        <w:ind w:firstLine="708"/>
        <w:jc w:val="both"/>
        <w:rPr>
          <w:rFonts w:ascii="Times New Roman" w:hAnsi="Times New Roman"/>
          <w:sz w:val="24"/>
          <w:szCs w:val="24"/>
          <w:lang w:val="en-US"/>
        </w:rPr>
      </w:pPr>
      <w:r w:rsidRPr="00DF6182">
        <w:rPr>
          <w:rFonts w:ascii="Times New Roman" w:hAnsi="Times New Roman"/>
          <w:b/>
          <w:sz w:val="24"/>
          <w:szCs w:val="24"/>
          <w:lang w:val="en-US"/>
        </w:rPr>
        <w:t>Findings:</w:t>
      </w:r>
      <w:r w:rsidRPr="00DF6182">
        <w:rPr>
          <w:rFonts w:ascii="Times New Roman" w:hAnsi="Times New Roman"/>
          <w:sz w:val="24"/>
          <w:szCs w:val="24"/>
          <w:lang w:val="en-US"/>
        </w:rPr>
        <w:t xml:space="preserve"> Comparing the reading findings of the </w:t>
      </w:r>
      <w:proofErr w:type="spellStart"/>
      <w:r w:rsidRPr="00DF6182">
        <w:rPr>
          <w:rFonts w:ascii="Times New Roman" w:hAnsi="Times New Roman"/>
          <w:sz w:val="24"/>
          <w:szCs w:val="24"/>
          <w:lang w:val="en-US"/>
        </w:rPr>
        <w:t>Turkology</w:t>
      </w:r>
      <w:proofErr w:type="spellEnd"/>
      <w:r w:rsidRPr="00DF6182">
        <w:rPr>
          <w:rFonts w:ascii="Times New Roman" w:hAnsi="Times New Roman"/>
          <w:sz w:val="24"/>
          <w:szCs w:val="24"/>
          <w:lang w:val="en-US"/>
        </w:rPr>
        <w:t xml:space="preserve"> departments show that the lowest average score is Warsaw (</w:t>
      </w:r>
      <w:r w:rsidR="00DF6182">
        <w:rPr>
          <w:rFonts w:ascii="Times New Roman" w:hAnsi="Times New Roman"/>
          <w:bCs/>
          <w:noProof/>
          <w:position w:val="-4"/>
          <w:sz w:val="24"/>
          <w:szCs w:val="24"/>
          <w:lang w:eastAsia="tr-TR"/>
        </w:rPr>
        <w:drawing>
          <wp:inline distT="0" distB="0" distL="0" distR="0">
            <wp:extent cx="104775" cy="1714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xml:space="preserve">= 16.85) and the highest average is </w:t>
      </w:r>
      <w:proofErr w:type="spellStart"/>
      <w:r w:rsidRPr="00DF6182">
        <w:rPr>
          <w:rFonts w:ascii="Times New Roman" w:hAnsi="Times New Roman"/>
          <w:sz w:val="24"/>
          <w:szCs w:val="24"/>
          <w:lang w:val="en-US"/>
        </w:rPr>
        <w:t>Krakov</w:t>
      </w:r>
      <w:proofErr w:type="spellEnd"/>
      <w:r w:rsidRPr="00DF6182">
        <w:rPr>
          <w:rFonts w:ascii="Times New Roman" w:hAnsi="Times New Roman"/>
          <w:sz w:val="24"/>
          <w:szCs w:val="24"/>
          <w:lang w:val="en-US"/>
        </w:rPr>
        <w:t xml:space="preserve"> </w:t>
      </w:r>
      <w:proofErr w:type="spellStart"/>
      <w:r w:rsidRPr="00DF6182">
        <w:rPr>
          <w:rFonts w:ascii="Times New Roman" w:hAnsi="Times New Roman"/>
          <w:sz w:val="24"/>
          <w:szCs w:val="24"/>
          <w:lang w:val="en-US"/>
        </w:rPr>
        <w:t>Turkology</w:t>
      </w:r>
      <w:proofErr w:type="spellEnd"/>
      <w:r w:rsidRPr="00DF6182">
        <w:rPr>
          <w:rFonts w:ascii="Times New Roman" w:hAnsi="Times New Roman"/>
          <w:sz w:val="24"/>
          <w:szCs w:val="24"/>
          <w:lang w:val="en-US"/>
        </w:rPr>
        <w:t xml:space="preserve"> students (</w:t>
      </w:r>
      <w:r w:rsidR="00DF6182">
        <w:rPr>
          <w:rFonts w:ascii="Times New Roman" w:hAnsi="Times New Roman"/>
          <w:bCs/>
          <w:noProof/>
          <w:position w:val="-4"/>
          <w:sz w:val="24"/>
          <w:szCs w:val="24"/>
          <w:lang w:eastAsia="tr-TR"/>
        </w:rPr>
        <w:drawing>
          <wp:inline distT="0" distB="0" distL="0" distR="0">
            <wp:extent cx="104775" cy="1714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18</w:t>
      </w:r>
      <w:proofErr w:type="gramStart"/>
      <w:r w:rsidRPr="00DF6182">
        <w:rPr>
          <w:rFonts w:ascii="Times New Roman" w:hAnsi="Times New Roman"/>
          <w:sz w:val="24"/>
          <w:szCs w:val="24"/>
          <w:lang w:val="en-US"/>
        </w:rPr>
        <w:t>,70</w:t>
      </w:r>
      <w:proofErr w:type="gramEnd"/>
      <w:r w:rsidRPr="00DF6182">
        <w:rPr>
          <w:rFonts w:ascii="Times New Roman" w:hAnsi="Times New Roman"/>
          <w:sz w:val="24"/>
          <w:szCs w:val="24"/>
          <w:lang w:val="en-US"/>
        </w:rPr>
        <w:t>). However, it is found that the small difference between Poznan (=</w:t>
      </w:r>
      <w:r w:rsidR="00DF6182">
        <w:rPr>
          <w:rFonts w:ascii="Times New Roman" w:hAnsi="Times New Roman"/>
          <w:bCs/>
          <w:noProof/>
          <w:position w:val="-4"/>
          <w:sz w:val="24"/>
          <w:szCs w:val="24"/>
          <w:lang w:eastAsia="tr-TR"/>
        </w:rPr>
        <w:drawing>
          <wp:inline distT="0" distB="0" distL="0" distR="0">
            <wp:extent cx="104775" cy="1714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18</w:t>
      </w:r>
      <w:proofErr w:type="gramStart"/>
      <w:r w:rsidRPr="00DF6182">
        <w:rPr>
          <w:rFonts w:ascii="Times New Roman" w:hAnsi="Times New Roman"/>
          <w:sz w:val="24"/>
          <w:szCs w:val="24"/>
          <w:lang w:val="en-US"/>
        </w:rPr>
        <w:t>,64</w:t>
      </w:r>
      <w:proofErr w:type="gramEnd"/>
      <w:r w:rsidRPr="00DF6182">
        <w:rPr>
          <w:rFonts w:ascii="Times New Roman" w:hAnsi="Times New Roman"/>
          <w:sz w:val="24"/>
          <w:szCs w:val="24"/>
          <w:lang w:val="en-US"/>
        </w:rPr>
        <w:t>) and Cracow (</w:t>
      </w:r>
      <w:r w:rsidR="00DF6182">
        <w:rPr>
          <w:rFonts w:ascii="Times New Roman" w:hAnsi="Times New Roman"/>
          <w:bCs/>
          <w:noProof/>
          <w:position w:val="-4"/>
          <w:sz w:val="24"/>
          <w:szCs w:val="24"/>
          <w:lang w:eastAsia="tr-TR"/>
        </w:rPr>
        <w:drawing>
          <wp:inline distT="0" distB="0" distL="0" distR="0">
            <wp:extent cx="104775" cy="1714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xml:space="preserve"> = 18,70) students (</w:t>
      </w:r>
      <w:r w:rsidR="00DF6182">
        <w:rPr>
          <w:rFonts w:ascii="Times New Roman" w:hAnsi="Times New Roman"/>
          <w:bCs/>
          <w:noProof/>
          <w:position w:val="-4"/>
          <w:sz w:val="24"/>
          <w:szCs w:val="24"/>
          <w:lang w:eastAsia="tr-TR"/>
        </w:rPr>
        <w:drawing>
          <wp:inline distT="0" distB="0" distL="0" distR="0">
            <wp:extent cx="104775" cy="1714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xml:space="preserve">= 0,06). Warsaw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students have lower mean scores for both high (</w:t>
      </w:r>
      <w:r w:rsidR="00DF6182">
        <w:rPr>
          <w:rFonts w:ascii="Times New Roman" w:hAnsi="Times New Roman"/>
          <w:bCs/>
          <w:noProof/>
          <w:position w:val="-4"/>
          <w:sz w:val="24"/>
          <w:szCs w:val="24"/>
          <w:lang w:eastAsia="tr-TR"/>
        </w:rPr>
        <w:drawing>
          <wp:inline distT="0" distB="0" distL="0" distR="0">
            <wp:extent cx="104775" cy="1714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19.95) and lowest (</w:t>
      </w:r>
      <w:r w:rsidR="00DF6182">
        <w:rPr>
          <w:rFonts w:ascii="Times New Roman" w:hAnsi="Times New Roman"/>
          <w:bCs/>
          <w:noProof/>
          <w:position w:val="-4"/>
          <w:sz w:val="24"/>
          <w:szCs w:val="24"/>
          <w:lang w:eastAsia="tr-TR"/>
        </w:rPr>
        <w:drawing>
          <wp:inline distT="0" distB="0" distL="0" distR="0">
            <wp:extent cx="104775" cy="1714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xml:space="preserve"> = 13.75) scores. When the average scores were evaluated according to the levels, Cracow (</w:t>
      </w:r>
      <w:r w:rsidR="00DF6182">
        <w:rPr>
          <w:rFonts w:ascii="Times New Roman" w:hAnsi="Times New Roman"/>
          <w:bCs/>
          <w:noProof/>
          <w:position w:val="-4"/>
          <w:sz w:val="24"/>
          <w:szCs w:val="24"/>
          <w:lang w:eastAsia="tr-TR"/>
        </w:rPr>
        <w:drawing>
          <wp:inline distT="0" distB="0" distL="0" distR="0">
            <wp:extent cx="104775" cy="1714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xml:space="preserve"> = 18</w:t>
      </w:r>
      <w:proofErr w:type="gramStart"/>
      <w:r w:rsidRPr="00DF6182">
        <w:rPr>
          <w:rFonts w:ascii="Times New Roman" w:hAnsi="Times New Roman"/>
          <w:sz w:val="24"/>
          <w:szCs w:val="24"/>
          <w:lang w:val="en-US"/>
        </w:rPr>
        <w:t>,70</w:t>
      </w:r>
      <w:proofErr w:type="gramEnd"/>
      <w:r w:rsidRPr="00DF6182">
        <w:rPr>
          <w:rFonts w:ascii="Times New Roman" w:hAnsi="Times New Roman"/>
          <w:sz w:val="24"/>
          <w:szCs w:val="24"/>
          <w:lang w:val="en-US"/>
        </w:rPr>
        <w:t>) "B2"; Warsaw (</w:t>
      </w:r>
      <w:r w:rsidR="00DF6182">
        <w:rPr>
          <w:rFonts w:ascii="Times New Roman" w:hAnsi="Times New Roman"/>
          <w:bCs/>
          <w:noProof/>
          <w:position w:val="-4"/>
          <w:sz w:val="24"/>
          <w:szCs w:val="24"/>
          <w:lang w:eastAsia="tr-TR"/>
        </w:rPr>
        <w:drawing>
          <wp:inline distT="0" distB="0" distL="0" distR="0">
            <wp:extent cx="104775" cy="1714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16,85) was identified as "B1", Poznan (</w:t>
      </w:r>
      <w:r w:rsidR="00DF6182">
        <w:rPr>
          <w:rFonts w:ascii="Times New Roman" w:hAnsi="Times New Roman"/>
          <w:bCs/>
          <w:noProof/>
          <w:position w:val="-4"/>
          <w:sz w:val="24"/>
          <w:szCs w:val="24"/>
          <w:lang w:eastAsia="tr-TR"/>
        </w:rPr>
        <w:drawing>
          <wp:inline distT="0" distB="0" distL="0" distR="0">
            <wp:extent cx="104775" cy="1714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DF6182">
        <w:rPr>
          <w:rFonts w:ascii="Times New Roman" w:hAnsi="Times New Roman"/>
          <w:sz w:val="24"/>
          <w:szCs w:val="24"/>
          <w:lang w:val="en-US"/>
        </w:rPr>
        <w:t xml:space="preserve">= 18,64) as "B2". When the reading levels are compared, it is seen that the highest levels are possessed by Krakow and Poznan (B2) </w:t>
      </w:r>
      <w:proofErr w:type="spellStart"/>
      <w:r w:rsidRPr="00DF6182">
        <w:rPr>
          <w:rFonts w:ascii="Times New Roman" w:hAnsi="Times New Roman"/>
          <w:sz w:val="24"/>
          <w:szCs w:val="24"/>
          <w:lang w:val="en-US"/>
        </w:rPr>
        <w:t>Turkology</w:t>
      </w:r>
      <w:proofErr w:type="spellEnd"/>
      <w:r w:rsidRPr="00DF6182">
        <w:rPr>
          <w:rFonts w:ascii="Times New Roman" w:hAnsi="Times New Roman"/>
          <w:sz w:val="24"/>
          <w:szCs w:val="24"/>
          <w:lang w:val="en-US"/>
        </w:rPr>
        <w:t xml:space="preserve"> departments. </w:t>
      </w:r>
    </w:p>
    <w:p w:rsidR="00BB1CC1" w:rsidRPr="00DF6182" w:rsidRDefault="002E3C8D" w:rsidP="00DF6182">
      <w:pPr>
        <w:spacing w:after="0" w:line="480" w:lineRule="auto"/>
        <w:ind w:firstLine="708"/>
        <w:jc w:val="both"/>
        <w:rPr>
          <w:rFonts w:ascii="Times New Roman" w:eastAsia="Times New Roman" w:hAnsi="Times New Roman"/>
          <w:b/>
          <w:sz w:val="24"/>
          <w:szCs w:val="24"/>
          <w:lang w:val="en-US" w:eastAsia="tr-TR"/>
        </w:rPr>
      </w:pPr>
      <w:r w:rsidRPr="00DF6182">
        <w:rPr>
          <w:rFonts w:ascii="Times New Roman" w:hAnsi="Times New Roman"/>
          <w:b/>
          <w:sz w:val="24"/>
          <w:szCs w:val="24"/>
          <w:lang w:val="en-US"/>
        </w:rPr>
        <w:t>Results:</w:t>
      </w:r>
      <w:r w:rsidRPr="00DF6182">
        <w:rPr>
          <w:rFonts w:ascii="Times New Roman" w:hAnsi="Times New Roman"/>
          <w:sz w:val="24"/>
          <w:szCs w:val="24"/>
          <w:lang w:val="en-US"/>
        </w:rPr>
        <w:t xml:space="preserve"> The results of the quantitative findings from the study can be summarized as follows: 1. Levels of comprehension for the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departments in Poland; Krakow </w:t>
      </w:r>
      <w:proofErr w:type="spellStart"/>
      <w:r w:rsidRPr="00DF6182">
        <w:rPr>
          <w:rFonts w:ascii="Times New Roman" w:hAnsi="Times New Roman"/>
          <w:sz w:val="24"/>
          <w:szCs w:val="24"/>
          <w:lang w:val="en-US"/>
        </w:rPr>
        <w:t>Jagiellonski</w:t>
      </w:r>
      <w:proofErr w:type="spellEnd"/>
      <w:r w:rsidRPr="00DF6182">
        <w:rPr>
          <w:rFonts w:ascii="Times New Roman" w:hAnsi="Times New Roman"/>
          <w:sz w:val="24"/>
          <w:szCs w:val="24"/>
          <w:lang w:val="en-US"/>
        </w:rPr>
        <w:t xml:space="preserve"> University "B2"; Warsaw University "B1"; Adam Mickiewicz University has been identified as "B2". 2. The planned level of reach for both Cracow and Warsaw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departments is expressed as C1. In this respect, it has been determined that the targeted level (C1) of the Cracow (B2) and Warsaw (B1) It seems that the level of reading comprehension of students in the </w:t>
      </w:r>
      <w:proofErr w:type="spellStart"/>
      <w:r w:rsidRPr="00DF6182">
        <w:rPr>
          <w:rFonts w:ascii="Times New Roman" w:hAnsi="Times New Roman"/>
          <w:sz w:val="24"/>
          <w:szCs w:val="24"/>
          <w:lang w:val="en-US"/>
        </w:rPr>
        <w:t>Turcology</w:t>
      </w:r>
      <w:proofErr w:type="spellEnd"/>
      <w:r w:rsidRPr="00DF6182">
        <w:rPr>
          <w:rFonts w:ascii="Times New Roman" w:hAnsi="Times New Roman"/>
          <w:sz w:val="24"/>
          <w:szCs w:val="24"/>
          <w:lang w:val="en-US"/>
        </w:rPr>
        <w:t xml:space="preserve"> department in Poland has not reached the level of being able to use Turkish as a language of science. Recommendations: It is observed that there is a significant difference between the language skill levels of the students studying in the </w:t>
      </w:r>
      <w:proofErr w:type="spellStart"/>
      <w:r w:rsidRPr="00DF6182">
        <w:rPr>
          <w:rFonts w:ascii="Times New Roman" w:hAnsi="Times New Roman"/>
          <w:sz w:val="24"/>
          <w:szCs w:val="24"/>
          <w:lang w:val="en-US"/>
        </w:rPr>
        <w:t>Turkology</w:t>
      </w:r>
      <w:proofErr w:type="spellEnd"/>
      <w:r w:rsidRPr="00DF6182">
        <w:rPr>
          <w:rFonts w:ascii="Times New Roman" w:hAnsi="Times New Roman"/>
          <w:sz w:val="24"/>
          <w:szCs w:val="24"/>
          <w:lang w:val="en-US"/>
        </w:rPr>
        <w:t xml:space="preserve"> departments in Poland after the undergraduate program. It is thought that all the language skill levels of the students should come to a B2 + level in order to enable </w:t>
      </w:r>
      <w:r w:rsidRPr="00DF6182">
        <w:rPr>
          <w:rFonts w:ascii="Times New Roman" w:hAnsi="Times New Roman"/>
          <w:sz w:val="24"/>
          <w:szCs w:val="24"/>
          <w:lang w:val="en-US"/>
        </w:rPr>
        <w:lastRenderedPageBreak/>
        <w:t xml:space="preserve">Turkish to be used as a scientific language. The Bologna process, which has become standardized throughout Europe, has negative consequences for language teaching and makes it difficult to transfer the achievements. For this reason, it is considered that the three-year learning period is not enough for the programs. It is thought that it would be beneficial to increase the number of Turkish lecturers in order to enable the students to reach higher levels of competence in the language skills field. It is suggested that language courses should be conducted by native speakers of Turkish. In order to determine the level of language skills of learners who are Turkish as a foreign language, exams and evaluation forms developed in accordance with the language achievements standardized by </w:t>
      </w:r>
      <w:proofErr w:type="spellStart"/>
      <w:r w:rsidRPr="00DF6182">
        <w:rPr>
          <w:rFonts w:ascii="Times New Roman" w:hAnsi="Times New Roman"/>
          <w:sz w:val="24"/>
          <w:szCs w:val="24"/>
          <w:lang w:val="en-US"/>
        </w:rPr>
        <w:t>Cefr</w:t>
      </w:r>
      <w:proofErr w:type="spellEnd"/>
      <w:r w:rsidRPr="00DF6182">
        <w:rPr>
          <w:rFonts w:ascii="Times New Roman" w:hAnsi="Times New Roman"/>
          <w:sz w:val="24"/>
          <w:szCs w:val="24"/>
          <w:lang w:val="en-US"/>
        </w:rPr>
        <w:t xml:space="preserve"> can be designed. Besides, independent (in language skills) textbooks can be prepared for each field for Turkish as a foreign language.</w:t>
      </w:r>
    </w:p>
    <w:sectPr w:rsidR="00BB1CC1" w:rsidRPr="00DF6182" w:rsidSect="00463588">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pgMar w:top="1417" w:right="1417" w:bottom="1417" w:left="1417" w:header="709" w:footer="709" w:gutter="0"/>
      <w:pgNumType w:start="14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95" w:rsidRDefault="00275795" w:rsidP="0018628B">
      <w:pPr>
        <w:spacing w:after="0" w:line="240" w:lineRule="auto"/>
      </w:pPr>
      <w:r>
        <w:separator/>
      </w:r>
    </w:p>
  </w:endnote>
  <w:endnote w:type="continuationSeparator" w:id="0">
    <w:p w:rsidR="00275795" w:rsidRDefault="00275795" w:rsidP="0018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MS Mincho"/>
    <w:panose1 w:val="00000000000000000000"/>
    <w:charset w:val="80"/>
    <w:family w:val="roman"/>
    <w:notTrueType/>
    <w:pitch w:val="default"/>
    <w:sig w:usb0="00000007" w:usb1="08070000" w:usb2="00000010" w:usb3="00000000" w:csb0="0002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Verdana">
    <w:panose1 w:val="020B0604030504040204"/>
    <w:charset w:val="A2"/>
    <w:family w:val="swiss"/>
    <w:pitch w:val="variable"/>
    <w:sig w:usb0="A10006FF" w:usb1="4000205B" w:usb2="00000010" w:usb3="00000000" w:csb0="0000019F" w:csb1="00000000"/>
  </w:font>
  <w:font w:name="SymbolMT">
    <w:panose1 w:val="00000000000000000000"/>
    <w:charset w:val="A2"/>
    <w:family w:val="auto"/>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88" w:rsidRDefault="004635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92576"/>
      <w:docPartObj>
        <w:docPartGallery w:val="Page Numbers (Bottom of Page)"/>
        <w:docPartUnique/>
      </w:docPartObj>
    </w:sdtPr>
    <w:sdtEndPr>
      <w:rPr>
        <w:rFonts w:ascii="Times New Roman" w:hAnsi="Times New Roman"/>
        <w:sz w:val="24"/>
        <w:szCs w:val="24"/>
      </w:rPr>
    </w:sdtEndPr>
    <w:sdtContent>
      <w:p w:rsidR="0024389D" w:rsidRPr="00F75F20" w:rsidRDefault="007656F3">
        <w:pPr>
          <w:pStyle w:val="Altbilgi"/>
          <w:jc w:val="center"/>
          <w:rPr>
            <w:rFonts w:ascii="Times New Roman" w:hAnsi="Times New Roman"/>
            <w:sz w:val="24"/>
            <w:szCs w:val="24"/>
          </w:rPr>
        </w:pPr>
        <w:r w:rsidRPr="00F75F20">
          <w:rPr>
            <w:rFonts w:ascii="Times New Roman" w:hAnsi="Times New Roman"/>
            <w:sz w:val="24"/>
            <w:szCs w:val="24"/>
          </w:rPr>
          <w:fldChar w:fldCharType="begin"/>
        </w:r>
        <w:r w:rsidR="0024389D" w:rsidRPr="00F75F20">
          <w:rPr>
            <w:rFonts w:ascii="Times New Roman" w:hAnsi="Times New Roman"/>
            <w:sz w:val="24"/>
            <w:szCs w:val="24"/>
          </w:rPr>
          <w:instrText>PAGE   \* MERGEFORMAT</w:instrText>
        </w:r>
        <w:r w:rsidRPr="00F75F20">
          <w:rPr>
            <w:rFonts w:ascii="Times New Roman" w:hAnsi="Times New Roman"/>
            <w:sz w:val="24"/>
            <w:szCs w:val="24"/>
          </w:rPr>
          <w:fldChar w:fldCharType="separate"/>
        </w:r>
        <w:r w:rsidR="001865C3">
          <w:rPr>
            <w:rFonts w:ascii="Times New Roman" w:hAnsi="Times New Roman"/>
            <w:noProof/>
            <w:sz w:val="24"/>
            <w:szCs w:val="24"/>
          </w:rPr>
          <w:t>1439</w:t>
        </w:r>
        <w:r w:rsidRPr="00F75F20">
          <w:rPr>
            <w:rFonts w:ascii="Times New Roman" w:hAnsi="Times New Roman"/>
            <w:sz w:val="24"/>
            <w:szCs w:val="24"/>
          </w:rPr>
          <w:fldChar w:fldCharType="end"/>
        </w:r>
      </w:p>
    </w:sdtContent>
  </w:sdt>
  <w:p w:rsidR="0024389D" w:rsidRDefault="0024389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88" w:rsidRDefault="004635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95" w:rsidRDefault="00275795" w:rsidP="0018628B">
      <w:pPr>
        <w:spacing w:after="0" w:line="240" w:lineRule="auto"/>
      </w:pPr>
      <w:r>
        <w:separator/>
      </w:r>
    </w:p>
  </w:footnote>
  <w:footnote w:type="continuationSeparator" w:id="0">
    <w:p w:rsidR="00275795" w:rsidRDefault="00275795" w:rsidP="0018628B">
      <w:pPr>
        <w:spacing w:after="0" w:line="240" w:lineRule="auto"/>
      </w:pPr>
      <w:r>
        <w:continuationSeparator/>
      </w:r>
    </w:p>
  </w:footnote>
  <w:footnote w:id="1">
    <w:p w:rsidR="0036275A" w:rsidRDefault="0036275A" w:rsidP="00C03DFD">
      <w:pPr>
        <w:pStyle w:val="DipnotMetni"/>
        <w:jc w:val="both"/>
      </w:pPr>
      <w:r>
        <w:rPr>
          <w:rStyle w:val="DipnotBavurusu"/>
        </w:rPr>
        <w:footnoteRef/>
      </w:r>
      <w:r>
        <w:t xml:space="preserve"> </w:t>
      </w:r>
      <w:r w:rsidRPr="0036275A">
        <w:rPr>
          <w:rFonts w:ascii="Times New Roman" w:hAnsi="Times New Roman"/>
        </w:rPr>
        <w:t>Bu çalışma “Polonya'daki Türkoloji Bölümlerinde Türk Dili ve Edebiyatı Eğitimi ve Öğrencilerin Türkçe Becerileri” isimli doktora tezinden üretilmiştir</w:t>
      </w:r>
    </w:p>
  </w:footnote>
  <w:footnote w:id="2">
    <w:p w:rsidR="0024389D" w:rsidRDefault="0024389D" w:rsidP="0024389D">
      <w:pPr>
        <w:pStyle w:val="DipnotMetni"/>
        <w:rPr>
          <w:rFonts w:ascii="Times New Roman" w:hAnsi="Times New Roman"/>
        </w:rPr>
      </w:pPr>
      <w:r w:rsidRPr="00CF5B41">
        <w:rPr>
          <w:rStyle w:val="DipnotBavurusu"/>
          <w:rFonts w:ascii="Times New Roman" w:hAnsi="Times New Roman"/>
        </w:rPr>
        <w:footnoteRef/>
      </w:r>
      <w:proofErr w:type="gramStart"/>
      <w:r>
        <w:rPr>
          <w:rFonts w:ascii="Times New Roman" w:hAnsi="Times New Roman"/>
        </w:rPr>
        <w:t xml:space="preserve">Dr. </w:t>
      </w:r>
      <w:r w:rsidRPr="00CF5B41">
        <w:rPr>
          <w:rFonts w:ascii="Times New Roman" w:hAnsi="Times New Roman"/>
        </w:rPr>
        <w:t xml:space="preserve"> </w:t>
      </w:r>
      <w:proofErr w:type="spellStart"/>
      <w:r w:rsidRPr="00CF5B41">
        <w:rPr>
          <w:rFonts w:ascii="Times New Roman" w:hAnsi="Times New Roman"/>
        </w:rPr>
        <w:t>Katedra</w:t>
      </w:r>
      <w:proofErr w:type="spellEnd"/>
      <w:proofErr w:type="gramEnd"/>
      <w:r w:rsidRPr="00CF5B41">
        <w:rPr>
          <w:rFonts w:ascii="Times New Roman" w:hAnsi="Times New Roman"/>
        </w:rPr>
        <w:t xml:space="preserve"> </w:t>
      </w:r>
      <w:proofErr w:type="spellStart"/>
      <w:r w:rsidRPr="00CF5B41">
        <w:rPr>
          <w:rFonts w:ascii="Times New Roman" w:hAnsi="Times New Roman"/>
        </w:rPr>
        <w:t>Studiów</w:t>
      </w:r>
      <w:proofErr w:type="spellEnd"/>
      <w:r w:rsidRPr="00CF5B41">
        <w:rPr>
          <w:rFonts w:ascii="Times New Roman" w:hAnsi="Times New Roman"/>
        </w:rPr>
        <w:t xml:space="preserve"> </w:t>
      </w:r>
      <w:proofErr w:type="spellStart"/>
      <w:r w:rsidRPr="00CF5B41">
        <w:rPr>
          <w:rFonts w:ascii="Times New Roman" w:hAnsi="Times New Roman"/>
        </w:rPr>
        <w:t>Azjatyckich</w:t>
      </w:r>
      <w:proofErr w:type="spellEnd"/>
      <w:r w:rsidRPr="00CF5B41">
        <w:rPr>
          <w:rFonts w:ascii="Times New Roman" w:hAnsi="Times New Roman"/>
        </w:rPr>
        <w:t xml:space="preserve">,  </w:t>
      </w:r>
      <w:proofErr w:type="spellStart"/>
      <w:r w:rsidRPr="00CF5B41">
        <w:rPr>
          <w:rFonts w:ascii="Times New Roman" w:hAnsi="Times New Roman"/>
        </w:rPr>
        <w:t>Uniwersytet</w:t>
      </w:r>
      <w:proofErr w:type="spellEnd"/>
      <w:r w:rsidRPr="00CF5B41">
        <w:rPr>
          <w:rFonts w:ascii="Times New Roman" w:hAnsi="Times New Roman"/>
        </w:rPr>
        <w:t xml:space="preserve"> im. A. </w:t>
      </w:r>
      <w:proofErr w:type="spellStart"/>
      <w:r w:rsidRPr="00CF5B41">
        <w:rPr>
          <w:rFonts w:ascii="Times New Roman" w:hAnsi="Times New Roman"/>
        </w:rPr>
        <w:t>Mickiewicza</w:t>
      </w:r>
      <w:proofErr w:type="spellEnd"/>
      <w:r>
        <w:rPr>
          <w:rFonts w:ascii="Times New Roman" w:hAnsi="Times New Roman"/>
        </w:rPr>
        <w:t xml:space="preserve">, </w:t>
      </w:r>
      <w:hyperlink r:id="rId1" w:history="1">
        <w:r w:rsidR="00897FD3" w:rsidRPr="00947652">
          <w:rPr>
            <w:rStyle w:val="Kpr"/>
            <w:rFonts w:ascii="Times New Roman" w:hAnsi="Times New Roman"/>
          </w:rPr>
          <w:t>cemerdemm@gmail.com</w:t>
        </w:r>
      </w:hyperlink>
      <w:r>
        <w:rPr>
          <w:rFonts w:ascii="Times New Roman" w:hAnsi="Times New Roman"/>
        </w:rPr>
        <w:t>.</w:t>
      </w:r>
      <w:r w:rsidR="005D2E1C">
        <w:rPr>
          <w:rFonts w:ascii="Times New Roman" w:hAnsi="Times New Roman"/>
        </w:rPr>
        <w:t xml:space="preserve"> </w:t>
      </w:r>
      <w:proofErr w:type="spellStart"/>
      <w:r w:rsidR="005D2E1C" w:rsidRPr="005D2E1C">
        <w:rPr>
          <w:rFonts w:ascii="Times New Roman" w:hAnsi="Times New Roman"/>
        </w:rPr>
        <w:t>Orcid</w:t>
      </w:r>
      <w:proofErr w:type="spellEnd"/>
      <w:r w:rsidR="005D2E1C" w:rsidRPr="005D2E1C">
        <w:rPr>
          <w:rFonts w:ascii="Times New Roman" w:hAnsi="Times New Roman"/>
        </w:rPr>
        <w:t xml:space="preserve"> </w:t>
      </w:r>
      <w:proofErr w:type="spellStart"/>
      <w:r w:rsidR="005D2E1C" w:rsidRPr="005D2E1C">
        <w:rPr>
          <w:rFonts w:ascii="Times New Roman" w:hAnsi="Times New Roman"/>
        </w:rPr>
        <w:t>Number</w:t>
      </w:r>
      <w:proofErr w:type="spellEnd"/>
      <w:r w:rsidR="005D2E1C" w:rsidRPr="005D2E1C">
        <w:rPr>
          <w:rFonts w:ascii="Times New Roman" w:hAnsi="Times New Roman"/>
        </w:rPr>
        <w:t>: 0000-0002-1482-7901</w:t>
      </w:r>
    </w:p>
    <w:p w:rsidR="00897FD3" w:rsidRDefault="00897FD3" w:rsidP="00897FD3">
      <w:pPr>
        <w:pStyle w:val="DipnotMetni"/>
        <w:rPr>
          <w:rFonts w:ascii="Times New Roman" w:hAnsi="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15"/>
      </w:tblGrid>
      <w:tr w:rsidR="00897FD3" w:rsidRPr="00CC7CD6" w:rsidTr="007A560C">
        <w:trPr>
          <w:trHeight w:val="268"/>
        </w:trPr>
        <w:tc>
          <w:tcPr>
            <w:tcW w:w="8715" w:type="dxa"/>
            <w:tcBorders>
              <w:top w:val="single" w:sz="4" w:space="0" w:color="auto"/>
              <w:left w:val="nil"/>
              <w:bottom w:val="single" w:sz="4" w:space="0" w:color="auto"/>
              <w:right w:val="nil"/>
            </w:tcBorders>
            <w:hideMark/>
          </w:tcPr>
          <w:p w:rsidR="00897FD3" w:rsidRPr="0041732F" w:rsidRDefault="00897FD3" w:rsidP="00AD380C">
            <w:pPr>
              <w:pStyle w:val="DipnotMetni"/>
              <w:tabs>
                <w:tab w:val="left" w:pos="483"/>
              </w:tabs>
              <w:ind w:left="45"/>
              <w:jc w:val="center"/>
              <w:rPr>
                <w:rFonts w:ascii="Times New Roman" w:hAnsi="Times New Roman"/>
                <w:b/>
                <w:i/>
              </w:rPr>
            </w:pPr>
            <w:r>
              <w:rPr>
                <w:rFonts w:ascii="Times New Roman" w:hAnsi="Times New Roman"/>
              </w:rPr>
              <w:tab/>
            </w:r>
            <w:r w:rsidRPr="0041732F">
              <w:rPr>
                <w:rFonts w:ascii="Times New Roman" w:hAnsi="Times New Roman"/>
                <w:b/>
                <w:i/>
              </w:rPr>
              <w:t>Gönderim:</w:t>
            </w:r>
            <w:r>
              <w:rPr>
                <w:rFonts w:ascii="Times New Roman" w:hAnsi="Times New Roman"/>
                <w:i/>
              </w:rPr>
              <w:t>0</w:t>
            </w:r>
            <w:r w:rsidRPr="0041732F">
              <w:rPr>
                <w:rFonts w:ascii="Times New Roman" w:hAnsi="Times New Roman"/>
                <w:i/>
              </w:rPr>
              <w:t>8.0</w:t>
            </w:r>
            <w:r>
              <w:rPr>
                <w:rFonts w:ascii="Times New Roman" w:hAnsi="Times New Roman"/>
                <w:i/>
              </w:rPr>
              <w:t>6</w:t>
            </w:r>
            <w:r w:rsidRPr="0041732F">
              <w:rPr>
                <w:rFonts w:ascii="Times New Roman" w:hAnsi="Times New Roman"/>
                <w:i/>
              </w:rPr>
              <w:t xml:space="preserve">.2017                  </w:t>
            </w:r>
            <w:r w:rsidRPr="0041732F">
              <w:rPr>
                <w:rFonts w:ascii="Times New Roman" w:hAnsi="Times New Roman"/>
                <w:b/>
                <w:i/>
              </w:rPr>
              <w:t>Kabul:</w:t>
            </w:r>
            <w:r w:rsidRPr="00897FD3">
              <w:rPr>
                <w:rFonts w:ascii="Times New Roman" w:hAnsi="Times New Roman"/>
                <w:i/>
              </w:rPr>
              <w:t>05</w:t>
            </w:r>
            <w:r w:rsidRPr="0041732F">
              <w:rPr>
                <w:rFonts w:ascii="Times New Roman" w:hAnsi="Times New Roman"/>
                <w:i/>
              </w:rPr>
              <w:t>.</w:t>
            </w:r>
            <w:r>
              <w:rPr>
                <w:rFonts w:ascii="Times New Roman" w:hAnsi="Times New Roman"/>
                <w:i/>
              </w:rPr>
              <w:t>08</w:t>
            </w:r>
            <w:r w:rsidRPr="0041732F">
              <w:rPr>
                <w:rFonts w:ascii="Times New Roman" w:hAnsi="Times New Roman"/>
                <w:i/>
              </w:rPr>
              <w:t xml:space="preserve">.2017                          </w:t>
            </w:r>
            <w:r w:rsidRPr="0041732F">
              <w:rPr>
                <w:rFonts w:ascii="Times New Roman" w:hAnsi="Times New Roman"/>
                <w:b/>
                <w:i/>
              </w:rPr>
              <w:t>    Yayın:</w:t>
            </w:r>
            <w:r w:rsidR="00AD380C">
              <w:rPr>
                <w:rFonts w:ascii="Times New Roman" w:hAnsi="Times New Roman"/>
                <w:i/>
              </w:rPr>
              <w:t>30.10</w:t>
            </w:r>
            <w:r w:rsidRPr="0041732F">
              <w:rPr>
                <w:rFonts w:ascii="Times New Roman" w:hAnsi="Times New Roman"/>
                <w:i/>
              </w:rPr>
              <w:t>.2017</w:t>
            </w:r>
          </w:p>
        </w:tc>
      </w:tr>
    </w:tbl>
    <w:p w:rsidR="00897FD3" w:rsidRPr="00083713" w:rsidRDefault="00897FD3" w:rsidP="00897FD3">
      <w:pPr>
        <w:pStyle w:val="DipnotMetni"/>
        <w:rPr>
          <w:rFonts w:ascii="Times New Roman" w:hAnsi="Times New Roman"/>
        </w:rPr>
      </w:pPr>
    </w:p>
    <w:p w:rsidR="00897FD3" w:rsidRPr="00CF5B41" w:rsidRDefault="00897FD3" w:rsidP="0024389D">
      <w:pPr>
        <w:pStyle w:val="DipnotMetni"/>
        <w:rPr>
          <w:rFonts w:ascii="Times New Roman" w:hAnsi="Times New Roman"/>
        </w:rPr>
      </w:pPr>
      <w:bookmarkStart w:id="1" w:name="_GoBack"/>
      <w:bookmarkEnd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88" w:rsidRDefault="0046358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7C" w:rsidRDefault="00DD3D7C" w:rsidP="00DD3D7C">
    <w:pPr>
      <w:tabs>
        <w:tab w:val="center" w:pos="4536"/>
        <w:tab w:val="right" w:pos="9072"/>
      </w:tabs>
      <w:rPr>
        <w:rStyle w:val="Kpr"/>
        <w:sz w:val="18"/>
        <w:szCs w:val="18"/>
      </w:rPr>
    </w:pPr>
    <w:r>
      <w:tab/>
    </w:r>
    <w:r>
      <w:rPr>
        <w:noProof/>
        <w:lang w:eastAsia="tr-TR"/>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39" name="Resim 3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90600"/>
                  </a:xfrm>
                  <a:prstGeom prst="rect">
                    <a:avLst/>
                  </a:prstGeom>
                  <a:noFill/>
                </pic:spPr>
              </pic:pic>
            </a:graphicData>
          </a:graphic>
        </wp:anchor>
      </w:drawing>
    </w:r>
    <w:r>
      <w:rPr>
        <w:b/>
        <w:i/>
        <w:sz w:val="18"/>
        <w:szCs w:val="18"/>
      </w:rPr>
      <w:t xml:space="preserve">         YYÜ Eğitim Fakültesi Dergisi (YYU </w:t>
    </w:r>
    <w:proofErr w:type="spellStart"/>
    <w:r>
      <w:rPr>
        <w:b/>
        <w:i/>
        <w:sz w:val="18"/>
        <w:szCs w:val="18"/>
      </w:rPr>
      <w:t>Journal</w:t>
    </w:r>
    <w:proofErr w:type="spellEnd"/>
    <w:r>
      <w:rPr>
        <w:b/>
        <w:i/>
        <w:sz w:val="18"/>
        <w:szCs w:val="18"/>
      </w:rPr>
      <w:t xml:space="preserve"> Of </w:t>
    </w:r>
    <w:proofErr w:type="spellStart"/>
    <w:r>
      <w:rPr>
        <w:b/>
        <w:i/>
        <w:sz w:val="18"/>
        <w:szCs w:val="18"/>
      </w:rPr>
      <w:t>EducationFaculty</w:t>
    </w:r>
    <w:proofErr w:type="spellEnd"/>
    <w:r>
      <w:rPr>
        <w:b/>
        <w:i/>
        <w:sz w:val="18"/>
        <w:szCs w:val="18"/>
      </w:rPr>
      <w:t>),2017; 14(1):14</w:t>
    </w:r>
    <w:r w:rsidR="001865C3">
      <w:rPr>
        <w:b/>
        <w:i/>
        <w:sz w:val="18"/>
        <w:szCs w:val="18"/>
      </w:rPr>
      <w:t>40</w:t>
    </w:r>
    <w:r>
      <w:rPr>
        <w:b/>
        <w:i/>
        <w:sz w:val="18"/>
        <w:szCs w:val="18"/>
      </w:rPr>
      <w:t>-14</w:t>
    </w:r>
    <w:r w:rsidR="00BC4062">
      <w:rPr>
        <w:b/>
        <w:i/>
        <w:sz w:val="18"/>
        <w:szCs w:val="18"/>
      </w:rPr>
      <w:t>6</w:t>
    </w:r>
    <w:r w:rsidR="001865C3">
      <w:rPr>
        <w:b/>
        <w:i/>
        <w:sz w:val="18"/>
        <w:szCs w:val="18"/>
      </w:rPr>
      <w:t>1</w:t>
    </w:r>
    <w:r>
      <w:rPr>
        <w:b/>
        <w:i/>
        <w:sz w:val="18"/>
        <w:szCs w:val="18"/>
      </w:rPr>
      <w:t>,</w:t>
    </w:r>
    <w:hyperlink r:id="rId2" w:history="1">
      <w:r>
        <w:rPr>
          <w:rStyle w:val="Kpr"/>
          <w:sz w:val="18"/>
          <w:szCs w:val="18"/>
        </w:rPr>
        <w:t>http://efdergi.yyu.edu.tr</w:t>
      </w:r>
    </w:hyperlink>
  </w:p>
  <w:p w:rsidR="00F45190" w:rsidRDefault="00DD3D7C" w:rsidP="00DD3D7C">
    <w:pPr>
      <w:tabs>
        <w:tab w:val="left" w:pos="2430"/>
      </w:tabs>
      <w:jc w:val="center"/>
    </w:pPr>
    <w:r>
      <w:t>   </w:t>
    </w:r>
    <w:hyperlink r:id="rId3" w:history="1">
      <w:r w:rsidR="00487D30">
        <w:rPr>
          <w:rStyle w:val="Kpr"/>
          <w:sz w:val="20"/>
        </w:rPr>
        <w:t>http://dx.doi.org/10.23891/efdyyu.2017.51</w:t>
      </w:r>
    </w:hyperlink>
    <w:r>
      <w:rPr>
        <w:b/>
        <w:sz w:val="20"/>
      </w:rPr>
      <w:t>                                                                        ISSN:1305-020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88" w:rsidRDefault="004635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12"/>
        </w:tabs>
        <w:ind w:left="928" w:hanging="360"/>
      </w:pPr>
    </w:lvl>
  </w:abstractNum>
  <w:abstractNum w:abstractNumId="1">
    <w:nsid w:val="00000002"/>
    <w:multiLevelType w:val="singleLevel"/>
    <w:tmpl w:val="00000002"/>
    <w:name w:val="WW8Num2"/>
    <w:lvl w:ilvl="0">
      <w:start w:val="1"/>
      <w:numFmt w:val="lowerLetter"/>
      <w:lvlText w:val="%1)"/>
      <w:lvlJc w:val="left"/>
      <w:pPr>
        <w:tabs>
          <w:tab w:val="num" w:pos="0"/>
        </w:tabs>
        <w:ind w:left="1800" w:hanging="360"/>
      </w:pPr>
    </w:lvl>
  </w:abstractNum>
  <w:abstractNum w:abstractNumId="2">
    <w:nsid w:val="00000003"/>
    <w:multiLevelType w:val="singleLevel"/>
    <w:tmpl w:val="00000003"/>
    <w:name w:val="WW8Num3"/>
    <w:lvl w:ilvl="0">
      <w:start w:val="1"/>
      <w:numFmt w:val="decimal"/>
      <w:lvlText w:val="%1."/>
      <w:lvlJc w:val="left"/>
      <w:pPr>
        <w:tabs>
          <w:tab w:val="num" w:pos="143"/>
        </w:tabs>
        <w:ind w:left="1571" w:hanging="720"/>
      </w:p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lvl>
  </w:abstractNum>
  <w:abstractNum w:abstractNumId="4">
    <w:nsid w:val="00000005"/>
    <w:multiLevelType w:val="singleLevel"/>
    <w:tmpl w:val="00000005"/>
    <w:name w:val="WW8Num5"/>
    <w:lvl w:ilvl="0">
      <w:start w:val="5"/>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8"/>
    <w:multiLevelType w:val="singleLevel"/>
    <w:tmpl w:val="00000008"/>
    <w:name w:val="WW8Num8"/>
    <w:lvl w:ilvl="0">
      <w:start w:val="1"/>
      <w:numFmt w:val="upperRoman"/>
      <w:lvlText w:val="%1."/>
      <w:lvlJc w:val="left"/>
      <w:pPr>
        <w:tabs>
          <w:tab w:val="num" w:pos="0"/>
        </w:tabs>
        <w:ind w:left="1080" w:hanging="720"/>
      </w:pPr>
    </w:lvl>
  </w:abstractNum>
  <w:abstractNum w:abstractNumId="7">
    <w:nsid w:val="03A1CC46"/>
    <w:multiLevelType w:val="singleLevel"/>
    <w:tmpl w:val="E3A82DEA"/>
    <w:styleLink w:val="ListaNumerowana5"/>
    <w:lvl w:ilvl="0">
      <w:start w:val="1"/>
      <w:numFmt w:val="lowerLetter"/>
      <w:lvlText w:val="%1)"/>
      <w:lvlJc w:val="left"/>
      <w:pPr>
        <w:ind w:left="1800" w:hanging="360"/>
      </w:pPr>
      <w:rPr>
        <w:rFonts w:cs="Times New Roman"/>
      </w:rPr>
    </w:lvl>
  </w:abstractNum>
  <w:abstractNum w:abstractNumId="8">
    <w:nsid w:val="0C4C6EBA"/>
    <w:multiLevelType w:val="hybridMultilevel"/>
    <w:tmpl w:val="3C2844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0EF215D9"/>
    <w:multiLevelType w:val="hybridMultilevel"/>
    <w:tmpl w:val="3E8A8E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13196D27"/>
    <w:multiLevelType w:val="hybridMultilevel"/>
    <w:tmpl w:val="506237E0"/>
    <w:lvl w:ilvl="0" w:tplc="99A02A9A">
      <w:start w:val="19"/>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1A041B62"/>
    <w:multiLevelType w:val="singleLevel"/>
    <w:tmpl w:val="FA40267E"/>
    <w:styleLink w:val="ListaNumerowana4"/>
    <w:lvl w:ilvl="0">
      <w:start w:val="1"/>
      <w:numFmt w:val="decimal"/>
      <w:lvlText w:val="%1."/>
      <w:lvlJc w:val="left"/>
      <w:pPr>
        <w:ind w:left="1440" w:hanging="360"/>
      </w:pPr>
      <w:rPr>
        <w:rFonts w:cs="Times New Roman"/>
      </w:rPr>
    </w:lvl>
  </w:abstractNum>
  <w:abstractNum w:abstractNumId="12">
    <w:nsid w:val="1E5F506E"/>
    <w:multiLevelType w:val="hybridMultilevel"/>
    <w:tmpl w:val="55228BF8"/>
    <w:lvl w:ilvl="0" w:tplc="31C4BC6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BC48F7"/>
    <w:multiLevelType w:val="hybridMultilevel"/>
    <w:tmpl w:val="650AA6A0"/>
    <w:lvl w:ilvl="0" w:tplc="0218C03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1FB9475B"/>
    <w:multiLevelType w:val="singleLevel"/>
    <w:tmpl w:val="FC062C6E"/>
    <w:styleLink w:val="ListaNumerowana1"/>
    <w:lvl w:ilvl="0">
      <w:start w:val="1"/>
      <w:numFmt w:val="upperRoman"/>
      <w:lvlText w:val="%1."/>
      <w:lvlJc w:val="left"/>
      <w:pPr>
        <w:ind w:left="1080" w:hanging="720"/>
      </w:pPr>
      <w:rPr>
        <w:rFonts w:cs="Times New Roman"/>
      </w:rPr>
    </w:lvl>
  </w:abstractNum>
  <w:abstractNum w:abstractNumId="15">
    <w:nsid w:val="262C0E4B"/>
    <w:multiLevelType w:val="hybridMultilevel"/>
    <w:tmpl w:val="CCEC39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D50BF5"/>
    <w:multiLevelType w:val="singleLevel"/>
    <w:tmpl w:val="D012D974"/>
    <w:styleLink w:val="ListaNumerowana3"/>
    <w:lvl w:ilvl="0">
      <w:start w:val="1"/>
      <w:numFmt w:val="decimal"/>
      <w:lvlText w:val="%1."/>
      <w:lvlJc w:val="left"/>
      <w:pPr>
        <w:ind w:left="1440" w:hanging="360"/>
      </w:pPr>
      <w:rPr>
        <w:rFonts w:cs="Times New Roman"/>
      </w:rPr>
    </w:lvl>
  </w:abstractNum>
  <w:abstractNum w:abstractNumId="17">
    <w:nsid w:val="38834057"/>
    <w:multiLevelType w:val="hybridMultilevel"/>
    <w:tmpl w:val="9014B398"/>
    <w:lvl w:ilvl="0" w:tplc="01BE2AC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3CFBB7A2"/>
    <w:multiLevelType w:val="singleLevel"/>
    <w:tmpl w:val="08DC4346"/>
    <w:styleLink w:val="ListaNumerowana2"/>
    <w:lvl w:ilvl="0">
      <w:start w:val="1"/>
      <w:numFmt w:val="decimal"/>
      <w:lvlText w:val="%1."/>
      <w:lvlJc w:val="left"/>
      <w:pPr>
        <w:ind w:left="1428" w:hanging="720"/>
      </w:pPr>
      <w:rPr>
        <w:rFonts w:cs="Times New Roman"/>
      </w:rPr>
    </w:lvl>
  </w:abstractNum>
  <w:abstractNum w:abstractNumId="19">
    <w:nsid w:val="3D7B514C"/>
    <w:multiLevelType w:val="hybridMultilevel"/>
    <w:tmpl w:val="17F0AC7C"/>
    <w:lvl w:ilvl="0" w:tplc="99A02A9A">
      <w:start w:val="19"/>
      <w:numFmt w:val="bullet"/>
      <w:lvlText w:val="•"/>
      <w:lvlJc w:val="left"/>
      <w:pPr>
        <w:ind w:left="1440" w:hanging="360"/>
      </w:pPr>
      <w:rPr>
        <w:rFonts w:ascii="Times New Roman" w:eastAsia="Times New Roman"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0">
    <w:nsid w:val="3D7D1C1A"/>
    <w:multiLevelType w:val="hybridMultilevel"/>
    <w:tmpl w:val="25F47798"/>
    <w:lvl w:ilvl="0" w:tplc="20B06340">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644"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1">
    <w:nsid w:val="3F15501B"/>
    <w:multiLevelType w:val="hybridMultilevel"/>
    <w:tmpl w:val="46A81DAC"/>
    <w:lvl w:ilvl="0" w:tplc="99A02A9A">
      <w:start w:val="19"/>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42EE789E"/>
    <w:multiLevelType w:val="hybridMultilevel"/>
    <w:tmpl w:val="E130916A"/>
    <w:lvl w:ilvl="0" w:tplc="DF86A61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5837334"/>
    <w:multiLevelType w:val="hybridMultilevel"/>
    <w:tmpl w:val="AF802F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DA00448"/>
    <w:multiLevelType w:val="hybridMultilevel"/>
    <w:tmpl w:val="69AC80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124B31"/>
    <w:multiLevelType w:val="hybridMultilevel"/>
    <w:tmpl w:val="BFCA3D1A"/>
    <w:lvl w:ilvl="0" w:tplc="96361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7661AC"/>
    <w:multiLevelType w:val="multilevel"/>
    <w:tmpl w:val="0C80D7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EB44159"/>
    <w:multiLevelType w:val="hybridMultilevel"/>
    <w:tmpl w:val="8F2883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1"/>
  </w:num>
  <w:num w:numId="12">
    <w:abstractNumId w:val="14"/>
  </w:num>
  <w:num w:numId="13">
    <w:abstractNumId w:val="16"/>
  </w:num>
  <w:num w:numId="14">
    <w:abstractNumId w:val="18"/>
  </w:num>
  <w:num w:numId="15">
    <w:abstractNumId w:val="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2"/>
  </w:num>
  <w:num w:numId="24">
    <w:abstractNumId w:val="17"/>
  </w:num>
  <w:num w:numId="25">
    <w:abstractNumId w:val="13"/>
  </w:num>
  <w:num w:numId="26">
    <w:abstractNumId w:val="15"/>
  </w:num>
  <w:num w:numId="27">
    <w:abstractNumId w:val="25"/>
  </w:num>
  <w:num w:numId="28">
    <w:abstractNumId w:val="2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BB7A8F"/>
    <w:rsid w:val="0000308E"/>
    <w:rsid w:val="000071E3"/>
    <w:rsid w:val="000202AC"/>
    <w:rsid w:val="00025410"/>
    <w:rsid w:val="00027C81"/>
    <w:rsid w:val="00046471"/>
    <w:rsid w:val="00047D10"/>
    <w:rsid w:val="0007132C"/>
    <w:rsid w:val="00077068"/>
    <w:rsid w:val="000A0102"/>
    <w:rsid w:val="000D6E50"/>
    <w:rsid w:val="000F3EC8"/>
    <w:rsid w:val="00110D1C"/>
    <w:rsid w:val="0011386E"/>
    <w:rsid w:val="0018628B"/>
    <w:rsid w:val="001865C3"/>
    <w:rsid w:val="00197995"/>
    <w:rsid w:val="001B089E"/>
    <w:rsid w:val="001C18FF"/>
    <w:rsid w:val="001C3C40"/>
    <w:rsid w:val="001C70E9"/>
    <w:rsid w:val="001E16CD"/>
    <w:rsid w:val="00221097"/>
    <w:rsid w:val="002251D2"/>
    <w:rsid w:val="00230BB9"/>
    <w:rsid w:val="0024389D"/>
    <w:rsid w:val="00250DB0"/>
    <w:rsid w:val="00275795"/>
    <w:rsid w:val="002A0F9B"/>
    <w:rsid w:val="002B10CB"/>
    <w:rsid w:val="002E3C8D"/>
    <w:rsid w:val="002F2AC7"/>
    <w:rsid w:val="002F7197"/>
    <w:rsid w:val="00330883"/>
    <w:rsid w:val="00341217"/>
    <w:rsid w:val="00353AB0"/>
    <w:rsid w:val="0036275A"/>
    <w:rsid w:val="00387BE1"/>
    <w:rsid w:val="0039320D"/>
    <w:rsid w:val="003A4C86"/>
    <w:rsid w:val="003A503C"/>
    <w:rsid w:val="003B609C"/>
    <w:rsid w:val="003B739A"/>
    <w:rsid w:val="003D3960"/>
    <w:rsid w:val="003E1C5F"/>
    <w:rsid w:val="00426E21"/>
    <w:rsid w:val="00430415"/>
    <w:rsid w:val="00451F26"/>
    <w:rsid w:val="004526A4"/>
    <w:rsid w:val="00460517"/>
    <w:rsid w:val="00463588"/>
    <w:rsid w:val="00487D30"/>
    <w:rsid w:val="00497F38"/>
    <w:rsid w:val="004B5CBF"/>
    <w:rsid w:val="004C2615"/>
    <w:rsid w:val="004C761E"/>
    <w:rsid w:val="00503675"/>
    <w:rsid w:val="00506209"/>
    <w:rsid w:val="00520020"/>
    <w:rsid w:val="00531659"/>
    <w:rsid w:val="00535739"/>
    <w:rsid w:val="00541881"/>
    <w:rsid w:val="00561498"/>
    <w:rsid w:val="00567EEA"/>
    <w:rsid w:val="00573543"/>
    <w:rsid w:val="00594AFD"/>
    <w:rsid w:val="005D1D36"/>
    <w:rsid w:val="005D2E1C"/>
    <w:rsid w:val="005D2FC1"/>
    <w:rsid w:val="005F07A6"/>
    <w:rsid w:val="0060754D"/>
    <w:rsid w:val="006158E5"/>
    <w:rsid w:val="00647DF5"/>
    <w:rsid w:val="00685062"/>
    <w:rsid w:val="006921D1"/>
    <w:rsid w:val="00695D43"/>
    <w:rsid w:val="006B4FC5"/>
    <w:rsid w:val="006D6D47"/>
    <w:rsid w:val="006E57F9"/>
    <w:rsid w:val="007005C1"/>
    <w:rsid w:val="00707601"/>
    <w:rsid w:val="00711CE8"/>
    <w:rsid w:val="00723708"/>
    <w:rsid w:val="00724075"/>
    <w:rsid w:val="007650F3"/>
    <w:rsid w:val="007656F3"/>
    <w:rsid w:val="0076607C"/>
    <w:rsid w:val="007807ED"/>
    <w:rsid w:val="007B0A42"/>
    <w:rsid w:val="007E1525"/>
    <w:rsid w:val="007F1D53"/>
    <w:rsid w:val="007F76DF"/>
    <w:rsid w:val="008856F4"/>
    <w:rsid w:val="008859EB"/>
    <w:rsid w:val="00897FD3"/>
    <w:rsid w:val="008A5CD0"/>
    <w:rsid w:val="008A7F4C"/>
    <w:rsid w:val="008B1197"/>
    <w:rsid w:val="008E22BD"/>
    <w:rsid w:val="00903B37"/>
    <w:rsid w:val="00922F90"/>
    <w:rsid w:val="00936F2B"/>
    <w:rsid w:val="009522CD"/>
    <w:rsid w:val="00962B81"/>
    <w:rsid w:val="009C4A72"/>
    <w:rsid w:val="009C5B2C"/>
    <w:rsid w:val="00A25E82"/>
    <w:rsid w:val="00A2649B"/>
    <w:rsid w:val="00A45562"/>
    <w:rsid w:val="00A55626"/>
    <w:rsid w:val="00A61001"/>
    <w:rsid w:val="00A7643A"/>
    <w:rsid w:val="00A82D53"/>
    <w:rsid w:val="00AB5557"/>
    <w:rsid w:val="00AB7E17"/>
    <w:rsid w:val="00AD380C"/>
    <w:rsid w:val="00AE51BD"/>
    <w:rsid w:val="00B2220F"/>
    <w:rsid w:val="00B50C58"/>
    <w:rsid w:val="00B5287E"/>
    <w:rsid w:val="00B7406B"/>
    <w:rsid w:val="00B8738F"/>
    <w:rsid w:val="00BA2FB9"/>
    <w:rsid w:val="00BB1CC1"/>
    <w:rsid w:val="00BB7A8F"/>
    <w:rsid w:val="00BC4062"/>
    <w:rsid w:val="00BC7DAB"/>
    <w:rsid w:val="00BD16EB"/>
    <w:rsid w:val="00BE0CC4"/>
    <w:rsid w:val="00BE7D05"/>
    <w:rsid w:val="00BF0867"/>
    <w:rsid w:val="00C03DFD"/>
    <w:rsid w:val="00C12230"/>
    <w:rsid w:val="00C249B7"/>
    <w:rsid w:val="00C545DB"/>
    <w:rsid w:val="00C96663"/>
    <w:rsid w:val="00CD35C1"/>
    <w:rsid w:val="00CD4E92"/>
    <w:rsid w:val="00CF1C2D"/>
    <w:rsid w:val="00CF3D24"/>
    <w:rsid w:val="00D010D9"/>
    <w:rsid w:val="00D1503D"/>
    <w:rsid w:val="00D33F6B"/>
    <w:rsid w:val="00D5167D"/>
    <w:rsid w:val="00DA64B5"/>
    <w:rsid w:val="00DB2C1F"/>
    <w:rsid w:val="00DC27BB"/>
    <w:rsid w:val="00DC5CD0"/>
    <w:rsid w:val="00DD3D7C"/>
    <w:rsid w:val="00DE5C1E"/>
    <w:rsid w:val="00DE7DBF"/>
    <w:rsid w:val="00DF6182"/>
    <w:rsid w:val="00DF7759"/>
    <w:rsid w:val="00E62E76"/>
    <w:rsid w:val="00E817EF"/>
    <w:rsid w:val="00EB7D86"/>
    <w:rsid w:val="00EC40DC"/>
    <w:rsid w:val="00EE1D63"/>
    <w:rsid w:val="00F208B5"/>
    <w:rsid w:val="00F2394B"/>
    <w:rsid w:val="00F30EA4"/>
    <w:rsid w:val="00F37C05"/>
    <w:rsid w:val="00F41836"/>
    <w:rsid w:val="00F45190"/>
    <w:rsid w:val="00F56EFA"/>
    <w:rsid w:val="00F75F20"/>
    <w:rsid w:val="00F8410D"/>
    <w:rsid w:val="00FA0755"/>
    <w:rsid w:val="00FD5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26"/>
    <w:rPr>
      <w:rFonts w:ascii="Calibri" w:eastAsia="Calibri" w:hAnsi="Calibri" w:cs="Times New Roman"/>
    </w:rPr>
  </w:style>
  <w:style w:type="paragraph" w:styleId="Balk1">
    <w:name w:val="heading 1"/>
    <w:basedOn w:val="Normal"/>
    <w:next w:val="Normal"/>
    <w:link w:val="Balk1Char"/>
    <w:uiPriority w:val="9"/>
    <w:qFormat/>
    <w:rsid w:val="00707601"/>
    <w:pPr>
      <w:keepNext/>
      <w:keepLines/>
      <w:spacing w:before="480" w:after="0"/>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nhideWhenUsed/>
    <w:qFormat/>
    <w:rsid w:val="00451F26"/>
    <w:pPr>
      <w:keepNext/>
      <w:spacing w:before="100" w:beforeAutospacing="1" w:after="100" w:afterAutospacing="1" w:line="360" w:lineRule="auto"/>
      <w:ind w:left="426" w:hanging="426"/>
      <w:jc w:val="both"/>
      <w:outlineLvl w:val="1"/>
    </w:pPr>
    <w:rPr>
      <w:rFonts w:ascii="Times New Roman" w:eastAsia="Times New Roman" w:hAnsi="Times New Roman"/>
      <w:b/>
      <w:sz w:val="24"/>
      <w:szCs w:val="24"/>
      <w:lang w:eastAsia="tr-TR"/>
    </w:rPr>
  </w:style>
  <w:style w:type="paragraph" w:styleId="Balk3">
    <w:name w:val="heading 3"/>
    <w:basedOn w:val="Normal"/>
    <w:next w:val="Normal"/>
    <w:link w:val="Balk3Char"/>
    <w:uiPriority w:val="9"/>
    <w:unhideWhenUsed/>
    <w:qFormat/>
    <w:rsid w:val="00451F2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51F2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Balk4"/>
    <w:next w:val="Normal"/>
    <w:link w:val="Balk5Char"/>
    <w:uiPriority w:val="9"/>
    <w:semiHidden/>
    <w:unhideWhenUsed/>
    <w:qFormat/>
    <w:rsid w:val="00451F26"/>
    <w:pPr>
      <w:keepNext w:val="0"/>
      <w:keepLines w:val="0"/>
      <w:autoSpaceDE w:val="0"/>
      <w:autoSpaceDN w:val="0"/>
      <w:adjustRightInd w:val="0"/>
      <w:spacing w:before="100" w:beforeAutospacing="1" w:after="100" w:afterAutospacing="1" w:line="240" w:lineRule="auto"/>
      <w:jc w:val="both"/>
      <w:outlineLvl w:val="4"/>
    </w:pPr>
    <w:rPr>
      <w:rFonts w:ascii="Times New Roman" w:eastAsia="TimesNewRomanPSMT" w:hAnsi="Times New Roman" w:cs="Times New Roman"/>
      <w:bCs w:val="0"/>
      <w:i w:val="0"/>
      <w:iCs w:val="0"/>
      <w:color w:val="auto"/>
      <w:sz w:val="24"/>
      <w:szCs w:val="24"/>
      <w:lang/>
    </w:rPr>
  </w:style>
  <w:style w:type="paragraph" w:styleId="Balk6">
    <w:name w:val="heading 6"/>
    <w:basedOn w:val="Normal"/>
    <w:next w:val="Normal"/>
    <w:link w:val="Balk6Char"/>
    <w:uiPriority w:val="9"/>
    <w:unhideWhenUsed/>
    <w:qFormat/>
    <w:rsid w:val="00451F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51F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51F26"/>
    <w:pPr>
      <w:spacing w:before="240" w:after="60"/>
      <w:outlineLvl w:val="7"/>
    </w:pPr>
    <w:rPr>
      <w:rFonts w:eastAsia="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51F26"/>
    <w:rPr>
      <w:rFonts w:ascii="Times New Roman" w:eastAsia="Times New Roman" w:hAnsi="Times New Roman" w:cs="Times New Roman"/>
      <w:b/>
      <w:sz w:val="24"/>
      <w:szCs w:val="24"/>
      <w:lang w:eastAsia="tr-TR"/>
    </w:rPr>
  </w:style>
  <w:style w:type="paragraph" w:styleId="ListeParagraf">
    <w:name w:val="List Paragraph"/>
    <w:basedOn w:val="Normal"/>
    <w:uiPriority w:val="34"/>
    <w:qFormat/>
    <w:rsid w:val="00451F26"/>
    <w:pPr>
      <w:ind w:left="720"/>
      <w:contextualSpacing/>
    </w:pPr>
  </w:style>
  <w:style w:type="paragraph" w:customStyle="1" w:styleId="Default">
    <w:name w:val="Default"/>
    <w:uiPriority w:val="99"/>
    <w:rsid w:val="00451F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3Char">
    <w:name w:val="Başlık 3 Char"/>
    <w:basedOn w:val="VarsaylanParagrafYazTipi"/>
    <w:link w:val="Balk3"/>
    <w:rsid w:val="00451F26"/>
    <w:rPr>
      <w:rFonts w:asciiTheme="majorHAnsi" w:eastAsiaTheme="majorEastAsia" w:hAnsiTheme="majorHAnsi" w:cstheme="majorBidi"/>
      <w:b/>
      <w:bCs/>
      <w:color w:val="4F81BD" w:themeColor="accent1"/>
    </w:rPr>
  </w:style>
  <w:style w:type="character" w:customStyle="1" w:styleId="Balk6Char">
    <w:name w:val="Başlık 6 Char"/>
    <w:basedOn w:val="VarsaylanParagrafYazTipi"/>
    <w:link w:val="Balk6"/>
    <w:uiPriority w:val="9"/>
    <w:rsid w:val="00451F2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51F26"/>
    <w:rPr>
      <w:rFonts w:asciiTheme="majorHAnsi" w:eastAsiaTheme="majorEastAsia" w:hAnsiTheme="majorHAnsi" w:cstheme="majorBidi"/>
      <w:i/>
      <w:iCs/>
      <w:color w:val="404040" w:themeColor="text1" w:themeTint="BF"/>
    </w:rPr>
  </w:style>
  <w:style w:type="paragraph" w:styleId="BalonMetni">
    <w:name w:val="Balloon Text"/>
    <w:basedOn w:val="Normal"/>
    <w:link w:val="BalonMetniChar"/>
    <w:uiPriority w:val="99"/>
    <w:semiHidden/>
    <w:unhideWhenUsed/>
    <w:rsid w:val="00451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F26"/>
    <w:rPr>
      <w:rFonts w:ascii="Tahoma" w:eastAsia="Calibri" w:hAnsi="Tahoma" w:cs="Tahoma"/>
      <w:sz w:val="16"/>
      <w:szCs w:val="16"/>
    </w:rPr>
  </w:style>
  <w:style w:type="character" w:customStyle="1" w:styleId="Balk1Char">
    <w:name w:val="Başlık 1 Char"/>
    <w:basedOn w:val="VarsaylanParagrafYazTipi"/>
    <w:link w:val="Balk1"/>
    <w:uiPriority w:val="9"/>
    <w:rsid w:val="00707601"/>
    <w:rPr>
      <w:rFonts w:ascii="Times New Roman" w:eastAsiaTheme="majorEastAsia" w:hAnsi="Times New Roman" w:cstheme="majorBidi"/>
      <w:b/>
      <w:bCs/>
      <w:sz w:val="24"/>
      <w:szCs w:val="28"/>
    </w:rPr>
  </w:style>
  <w:style w:type="character" w:customStyle="1" w:styleId="Balk4Char">
    <w:name w:val="Başlık 4 Char"/>
    <w:basedOn w:val="VarsaylanParagrafYazTipi"/>
    <w:link w:val="Balk4"/>
    <w:uiPriority w:val="9"/>
    <w:semiHidden/>
    <w:rsid w:val="00451F2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51F26"/>
    <w:rPr>
      <w:rFonts w:ascii="Times New Roman" w:eastAsia="TimesNewRomanPSMT" w:hAnsi="Times New Roman" w:cs="Times New Roman"/>
      <w:b/>
      <w:sz w:val="24"/>
      <w:szCs w:val="24"/>
      <w:lang/>
    </w:rPr>
  </w:style>
  <w:style w:type="character" w:customStyle="1" w:styleId="Balk8Char">
    <w:name w:val="Başlık 8 Char"/>
    <w:basedOn w:val="VarsaylanParagrafYazTipi"/>
    <w:link w:val="Balk8"/>
    <w:uiPriority w:val="9"/>
    <w:semiHidden/>
    <w:rsid w:val="00451F26"/>
    <w:rPr>
      <w:rFonts w:ascii="Calibri" w:eastAsia="Times New Roman" w:hAnsi="Calibri" w:cs="Times New Roman"/>
      <w:i/>
      <w:iCs/>
      <w:sz w:val="24"/>
      <w:szCs w:val="24"/>
    </w:rPr>
  </w:style>
  <w:style w:type="character" w:styleId="Kpr">
    <w:name w:val="Hyperlink"/>
    <w:uiPriority w:val="99"/>
    <w:unhideWhenUsed/>
    <w:rsid w:val="00451F26"/>
    <w:rPr>
      <w:color w:val="0000FF"/>
      <w:u w:val="single"/>
    </w:rPr>
  </w:style>
  <w:style w:type="character" w:styleId="zlenenKpr">
    <w:name w:val="FollowedHyperlink"/>
    <w:basedOn w:val="VarsaylanParagrafYazTipi"/>
    <w:uiPriority w:val="99"/>
    <w:semiHidden/>
    <w:unhideWhenUsed/>
    <w:rsid w:val="00451F26"/>
    <w:rPr>
      <w:color w:val="800080" w:themeColor="followedHyperlink"/>
      <w:u w:val="single"/>
    </w:rPr>
  </w:style>
  <w:style w:type="character" w:styleId="HTMLDaktilo">
    <w:name w:val="HTML Typewriter"/>
    <w:uiPriority w:val="99"/>
    <w:semiHidden/>
    <w:unhideWhenUsed/>
    <w:rsid w:val="00451F26"/>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51F26"/>
    <w:pPr>
      <w:spacing w:before="100" w:beforeAutospacing="1" w:after="100" w:afterAutospacing="1" w:line="240" w:lineRule="auto"/>
    </w:pPr>
    <w:rPr>
      <w:rFonts w:ascii="Times New Roman" w:eastAsia="Times New Roman" w:hAnsi="Times New Roman"/>
      <w:sz w:val="24"/>
      <w:szCs w:val="24"/>
      <w:lang w:eastAsia="tr-TR"/>
    </w:rPr>
  </w:style>
  <w:style w:type="paragraph" w:styleId="T1">
    <w:name w:val="toc 1"/>
    <w:basedOn w:val="Normal"/>
    <w:next w:val="Normal"/>
    <w:autoRedefine/>
    <w:uiPriority w:val="39"/>
    <w:semiHidden/>
    <w:unhideWhenUsed/>
    <w:qFormat/>
    <w:rsid w:val="00451F26"/>
    <w:pPr>
      <w:tabs>
        <w:tab w:val="right" w:leader="dot" w:pos="8789"/>
      </w:tabs>
      <w:spacing w:after="0" w:line="360" w:lineRule="auto"/>
      <w:ind w:right="144"/>
      <w:contextualSpacing/>
      <w:jc w:val="both"/>
    </w:pPr>
    <w:rPr>
      <w:rFonts w:ascii="Times New Roman" w:eastAsia="Times New Roman" w:hAnsi="Times New Roman"/>
      <w:b/>
      <w:noProof/>
      <w:sz w:val="24"/>
      <w:szCs w:val="24"/>
    </w:rPr>
  </w:style>
  <w:style w:type="paragraph" w:styleId="T2">
    <w:name w:val="toc 2"/>
    <w:basedOn w:val="Normal"/>
    <w:next w:val="Normal"/>
    <w:autoRedefine/>
    <w:uiPriority w:val="39"/>
    <w:semiHidden/>
    <w:unhideWhenUsed/>
    <w:qFormat/>
    <w:rsid w:val="00451F26"/>
    <w:pPr>
      <w:tabs>
        <w:tab w:val="right" w:leader="dot" w:pos="8789"/>
      </w:tabs>
      <w:spacing w:after="0" w:line="360" w:lineRule="auto"/>
      <w:ind w:left="709" w:right="2"/>
      <w:jc w:val="both"/>
    </w:pPr>
    <w:rPr>
      <w:rFonts w:ascii="Times New Roman" w:eastAsia="Times New Roman" w:hAnsi="Times New Roman"/>
      <w:noProof/>
    </w:rPr>
  </w:style>
  <w:style w:type="paragraph" w:styleId="T3">
    <w:name w:val="toc 3"/>
    <w:basedOn w:val="Normal"/>
    <w:next w:val="Normal"/>
    <w:autoRedefine/>
    <w:uiPriority w:val="39"/>
    <w:semiHidden/>
    <w:unhideWhenUsed/>
    <w:qFormat/>
    <w:rsid w:val="00451F26"/>
    <w:pPr>
      <w:tabs>
        <w:tab w:val="right" w:leader="dot" w:pos="8789"/>
      </w:tabs>
      <w:spacing w:after="0" w:line="360" w:lineRule="auto"/>
      <w:ind w:left="1418" w:right="2"/>
    </w:pPr>
    <w:rPr>
      <w:rFonts w:ascii="Times New Roman" w:eastAsia="Times New Roman" w:hAnsi="Times New Roman"/>
      <w:noProof/>
      <w:sz w:val="24"/>
      <w:szCs w:val="24"/>
    </w:rPr>
  </w:style>
  <w:style w:type="paragraph" w:styleId="T4">
    <w:name w:val="toc 4"/>
    <w:basedOn w:val="Normal"/>
    <w:next w:val="Normal"/>
    <w:autoRedefine/>
    <w:uiPriority w:val="39"/>
    <w:semiHidden/>
    <w:unhideWhenUsed/>
    <w:rsid w:val="00451F26"/>
    <w:pPr>
      <w:tabs>
        <w:tab w:val="right" w:leader="dot" w:pos="8781"/>
      </w:tabs>
      <w:spacing w:after="100"/>
      <w:ind w:left="2127"/>
    </w:pPr>
    <w:rPr>
      <w:rFonts w:eastAsia="Times New Roman"/>
      <w:lang w:eastAsia="tr-TR"/>
    </w:rPr>
  </w:style>
  <w:style w:type="paragraph" w:styleId="T5">
    <w:name w:val="toc 5"/>
    <w:basedOn w:val="Normal"/>
    <w:next w:val="Normal"/>
    <w:autoRedefine/>
    <w:uiPriority w:val="39"/>
    <w:semiHidden/>
    <w:unhideWhenUsed/>
    <w:rsid w:val="00451F26"/>
    <w:pPr>
      <w:spacing w:after="100"/>
      <w:ind w:left="880"/>
    </w:pPr>
    <w:rPr>
      <w:rFonts w:eastAsia="Times New Roman"/>
      <w:lang w:eastAsia="tr-TR"/>
    </w:rPr>
  </w:style>
  <w:style w:type="paragraph" w:styleId="T6">
    <w:name w:val="toc 6"/>
    <w:basedOn w:val="Normal"/>
    <w:next w:val="Normal"/>
    <w:autoRedefine/>
    <w:uiPriority w:val="39"/>
    <w:semiHidden/>
    <w:unhideWhenUsed/>
    <w:rsid w:val="00451F26"/>
    <w:pPr>
      <w:spacing w:after="100"/>
      <w:ind w:left="1100"/>
    </w:pPr>
    <w:rPr>
      <w:rFonts w:eastAsia="Times New Roman"/>
      <w:lang w:eastAsia="tr-TR"/>
    </w:rPr>
  </w:style>
  <w:style w:type="paragraph" w:styleId="T7">
    <w:name w:val="toc 7"/>
    <w:basedOn w:val="Normal"/>
    <w:next w:val="Normal"/>
    <w:autoRedefine/>
    <w:uiPriority w:val="39"/>
    <w:semiHidden/>
    <w:unhideWhenUsed/>
    <w:rsid w:val="00451F26"/>
    <w:pPr>
      <w:spacing w:after="100"/>
      <w:ind w:left="1320"/>
    </w:pPr>
    <w:rPr>
      <w:rFonts w:eastAsia="Times New Roman"/>
      <w:lang w:eastAsia="tr-TR"/>
    </w:rPr>
  </w:style>
  <w:style w:type="paragraph" w:styleId="T8">
    <w:name w:val="toc 8"/>
    <w:basedOn w:val="Normal"/>
    <w:next w:val="Normal"/>
    <w:autoRedefine/>
    <w:uiPriority w:val="39"/>
    <w:semiHidden/>
    <w:unhideWhenUsed/>
    <w:rsid w:val="00451F26"/>
    <w:pPr>
      <w:spacing w:after="100"/>
      <w:ind w:left="1540"/>
    </w:pPr>
    <w:rPr>
      <w:rFonts w:eastAsia="Times New Roman"/>
      <w:lang w:eastAsia="tr-TR"/>
    </w:rPr>
  </w:style>
  <w:style w:type="paragraph" w:styleId="T9">
    <w:name w:val="toc 9"/>
    <w:basedOn w:val="Normal"/>
    <w:next w:val="Normal"/>
    <w:autoRedefine/>
    <w:uiPriority w:val="39"/>
    <w:semiHidden/>
    <w:unhideWhenUsed/>
    <w:rsid w:val="00451F26"/>
    <w:pPr>
      <w:spacing w:after="100"/>
      <w:ind w:left="1760"/>
    </w:pPr>
    <w:rPr>
      <w:rFonts w:eastAsia="Times New Roman"/>
      <w:lang w:eastAsia="tr-TR"/>
    </w:rPr>
  </w:style>
  <w:style w:type="paragraph" w:styleId="DipnotMetni">
    <w:name w:val="footnote text"/>
    <w:basedOn w:val="Normal"/>
    <w:link w:val="DipnotMetniChar"/>
    <w:uiPriority w:val="99"/>
    <w:unhideWhenUsed/>
    <w:rsid w:val="00451F26"/>
    <w:pPr>
      <w:spacing w:after="0" w:line="240" w:lineRule="auto"/>
    </w:pPr>
    <w:rPr>
      <w:sz w:val="20"/>
      <w:szCs w:val="20"/>
      <w:lang/>
    </w:rPr>
  </w:style>
  <w:style w:type="character" w:customStyle="1" w:styleId="DipnotMetniChar">
    <w:name w:val="Dipnot Metni Char"/>
    <w:basedOn w:val="VarsaylanParagrafYazTipi"/>
    <w:link w:val="DipnotMetni"/>
    <w:uiPriority w:val="99"/>
    <w:rsid w:val="00451F26"/>
    <w:rPr>
      <w:rFonts w:ascii="Calibri" w:eastAsia="Calibri" w:hAnsi="Calibri" w:cs="Times New Roman"/>
      <w:sz w:val="20"/>
      <w:szCs w:val="20"/>
      <w:lang/>
    </w:rPr>
  </w:style>
  <w:style w:type="paragraph" w:styleId="AklamaMetni">
    <w:name w:val="annotation text"/>
    <w:basedOn w:val="Normal"/>
    <w:link w:val="AklamaMetniChar"/>
    <w:uiPriority w:val="99"/>
    <w:unhideWhenUsed/>
    <w:rsid w:val="00451F26"/>
    <w:pPr>
      <w:spacing w:line="240" w:lineRule="auto"/>
    </w:pPr>
    <w:rPr>
      <w:sz w:val="20"/>
      <w:szCs w:val="20"/>
      <w:lang/>
    </w:rPr>
  </w:style>
  <w:style w:type="character" w:customStyle="1" w:styleId="AklamaMetniChar">
    <w:name w:val="Açıklama Metni Char"/>
    <w:basedOn w:val="VarsaylanParagrafYazTipi"/>
    <w:link w:val="AklamaMetni"/>
    <w:uiPriority w:val="99"/>
    <w:rsid w:val="00451F26"/>
    <w:rPr>
      <w:rFonts w:ascii="Calibri" w:eastAsia="Calibri" w:hAnsi="Calibri" w:cs="Times New Roman"/>
      <w:sz w:val="20"/>
      <w:szCs w:val="20"/>
      <w:lang/>
    </w:rPr>
  </w:style>
  <w:style w:type="paragraph" w:styleId="stbilgi">
    <w:name w:val="header"/>
    <w:basedOn w:val="Normal"/>
    <w:link w:val="stbilgiChar"/>
    <w:uiPriority w:val="99"/>
    <w:unhideWhenUsed/>
    <w:rsid w:val="00451F26"/>
    <w:pPr>
      <w:tabs>
        <w:tab w:val="center" w:pos="4536"/>
        <w:tab w:val="right" w:pos="9072"/>
      </w:tabs>
      <w:spacing w:after="0" w:line="240" w:lineRule="auto"/>
    </w:pPr>
    <w:rPr>
      <w:sz w:val="20"/>
      <w:szCs w:val="20"/>
      <w:lang/>
    </w:rPr>
  </w:style>
  <w:style w:type="character" w:customStyle="1" w:styleId="stbilgiChar">
    <w:name w:val="Üstbilgi Char"/>
    <w:basedOn w:val="VarsaylanParagrafYazTipi"/>
    <w:link w:val="stbilgi"/>
    <w:uiPriority w:val="99"/>
    <w:rsid w:val="00451F26"/>
    <w:rPr>
      <w:rFonts w:ascii="Calibri" w:eastAsia="Calibri" w:hAnsi="Calibri" w:cs="Times New Roman"/>
      <w:sz w:val="20"/>
      <w:szCs w:val="20"/>
      <w:lang/>
    </w:rPr>
  </w:style>
  <w:style w:type="paragraph" w:styleId="Altbilgi">
    <w:name w:val="footer"/>
    <w:basedOn w:val="Normal"/>
    <w:link w:val="AltbilgiChar"/>
    <w:uiPriority w:val="99"/>
    <w:unhideWhenUsed/>
    <w:rsid w:val="00451F26"/>
    <w:pPr>
      <w:tabs>
        <w:tab w:val="center" w:pos="4536"/>
        <w:tab w:val="right" w:pos="9072"/>
      </w:tabs>
      <w:spacing w:after="0" w:line="240" w:lineRule="auto"/>
    </w:pPr>
    <w:rPr>
      <w:sz w:val="20"/>
      <w:szCs w:val="20"/>
      <w:lang/>
    </w:rPr>
  </w:style>
  <w:style w:type="character" w:customStyle="1" w:styleId="AltbilgiChar">
    <w:name w:val="Altbilgi Char"/>
    <w:basedOn w:val="VarsaylanParagrafYazTipi"/>
    <w:link w:val="Altbilgi"/>
    <w:uiPriority w:val="99"/>
    <w:rsid w:val="00451F26"/>
    <w:rPr>
      <w:rFonts w:ascii="Calibri" w:eastAsia="Calibri" w:hAnsi="Calibri" w:cs="Times New Roman"/>
      <w:sz w:val="20"/>
      <w:szCs w:val="20"/>
      <w:lang/>
    </w:rPr>
  </w:style>
  <w:style w:type="paragraph" w:styleId="ResimYazs">
    <w:name w:val="caption"/>
    <w:basedOn w:val="Normal"/>
    <w:next w:val="Normal"/>
    <w:uiPriority w:val="35"/>
    <w:semiHidden/>
    <w:unhideWhenUsed/>
    <w:qFormat/>
    <w:rsid w:val="00451F26"/>
    <w:pPr>
      <w:spacing w:after="120" w:line="360" w:lineRule="auto"/>
      <w:ind w:firstLine="567"/>
      <w:jc w:val="both"/>
    </w:pPr>
    <w:rPr>
      <w:rFonts w:ascii="Times New Roman" w:eastAsia="Times New Roman" w:hAnsi="Times New Roman"/>
      <w:bCs/>
      <w:sz w:val="24"/>
      <w:szCs w:val="18"/>
    </w:rPr>
  </w:style>
  <w:style w:type="paragraph" w:styleId="ekillerTablosu">
    <w:name w:val="table of figures"/>
    <w:basedOn w:val="Normal"/>
    <w:next w:val="Normal"/>
    <w:uiPriority w:val="99"/>
    <w:semiHidden/>
    <w:unhideWhenUsed/>
    <w:rsid w:val="00451F26"/>
    <w:pPr>
      <w:spacing w:after="0"/>
    </w:pPr>
  </w:style>
  <w:style w:type="paragraph" w:styleId="KonuBal">
    <w:name w:val="Title"/>
    <w:basedOn w:val="Normal"/>
    <w:link w:val="KonuBalChar"/>
    <w:uiPriority w:val="99"/>
    <w:qFormat/>
    <w:rsid w:val="00451F26"/>
    <w:pPr>
      <w:spacing w:after="0" w:line="240" w:lineRule="auto"/>
      <w:jc w:val="center"/>
    </w:pPr>
    <w:rPr>
      <w:rFonts w:ascii="Times New Roman" w:eastAsia="Times New Roman" w:hAnsi="Times New Roman"/>
      <w:b/>
      <w:sz w:val="24"/>
      <w:szCs w:val="20"/>
      <w:lang w:eastAsia="tr-TR"/>
    </w:rPr>
  </w:style>
  <w:style w:type="character" w:customStyle="1" w:styleId="KonuBalChar">
    <w:name w:val="Konu Başlığı Char"/>
    <w:basedOn w:val="VarsaylanParagrafYazTipi"/>
    <w:link w:val="KonuBal"/>
    <w:uiPriority w:val="99"/>
    <w:rsid w:val="00451F26"/>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451F26"/>
    <w:pPr>
      <w:spacing w:after="0" w:line="240" w:lineRule="auto"/>
      <w:jc w:val="center"/>
    </w:pPr>
    <w:rPr>
      <w:rFonts w:ascii="Times New Roman" w:eastAsia="Times New Roman" w:hAnsi="Times New Roman"/>
      <w:sz w:val="28"/>
      <w:szCs w:val="24"/>
      <w:lang w:eastAsia="tr-TR"/>
    </w:rPr>
  </w:style>
  <w:style w:type="character" w:customStyle="1" w:styleId="GvdeMetniChar">
    <w:name w:val="Gövde Metni Char"/>
    <w:basedOn w:val="VarsaylanParagrafYazTipi"/>
    <w:link w:val="GvdeMetni"/>
    <w:uiPriority w:val="99"/>
    <w:semiHidden/>
    <w:rsid w:val="00451F26"/>
    <w:rPr>
      <w:rFonts w:ascii="Times New Roman" w:eastAsia="Times New Roman" w:hAnsi="Times New Roman" w:cs="Times New Roman"/>
      <w:sz w:val="28"/>
      <w:szCs w:val="24"/>
      <w:lang w:eastAsia="tr-TR"/>
    </w:rPr>
  </w:style>
  <w:style w:type="character" w:customStyle="1" w:styleId="GvdeMetniGirintisiChar">
    <w:name w:val="Gövde Metni Girintisi Char"/>
    <w:basedOn w:val="VarsaylanParagrafYazTipi"/>
    <w:link w:val="GvdeMetniGirintisi"/>
    <w:uiPriority w:val="99"/>
    <w:semiHidden/>
    <w:locked/>
    <w:rsid w:val="00451F26"/>
    <w:rPr>
      <w:lang/>
    </w:rPr>
  </w:style>
  <w:style w:type="paragraph" w:customStyle="1" w:styleId="msobodytextindent">
    <w:name w:val="msobodytextindent"/>
    <w:basedOn w:val="Normal"/>
    <w:uiPriority w:val="99"/>
    <w:rsid w:val="00451F26"/>
    <w:pPr>
      <w:spacing w:after="120"/>
      <w:ind w:left="283"/>
    </w:pPr>
    <w:rPr>
      <w:sz w:val="20"/>
      <w:szCs w:val="20"/>
      <w:lang/>
    </w:rPr>
  </w:style>
  <w:style w:type="paragraph" w:styleId="AltKonuBal">
    <w:name w:val="Subtitle"/>
    <w:basedOn w:val="Normal"/>
    <w:next w:val="Normal"/>
    <w:link w:val="AltKonuBalChar"/>
    <w:uiPriority w:val="11"/>
    <w:qFormat/>
    <w:rsid w:val="00451F26"/>
    <w:pPr>
      <w:spacing w:after="60"/>
      <w:jc w:val="center"/>
      <w:outlineLvl w:val="1"/>
    </w:pPr>
    <w:rPr>
      <w:rFonts w:ascii="Cambria" w:eastAsia="Times New Roman" w:hAnsi="Cambria"/>
      <w:sz w:val="24"/>
      <w:szCs w:val="24"/>
    </w:rPr>
  </w:style>
  <w:style w:type="character" w:customStyle="1" w:styleId="AltKonuBalChar">
    <w:name w:val="Alt Konu Başlığı Char"/>
    <w:basedOn w:val="VarsaylanParagrafYazTipi"/>
    <w:link w:val="AltKonuBal"/>
    <w:uiPriority w:val="11"/>
    <w:rsid w:val="00451F26"/>
    <w:rPr>
      <w:rFonts w:ascii="Cambria" w:eastAsia="Times New Roman" w:hAnsi="Cambria" w:cs="Times New Roman"/>
      <w:sz w:val="24"/>
      <w:szCs w:val="24"/>
    </w:rPr>
  </w:style>
  <w:style w:type="character" w:customStyle="1" w:styleId="GvdeMetniGirintisi3Char">
    <w:name w:val="Gövde Metni Girintisi 3 Char"/>
    <w:basedOn w:val="VarsaylanParagrafYazTipi"/>
    <w:link w:val="GvdeMetniGirintisi3"/>
    <w:uiPriority w:val="99"/>
    <w:semiHidden/>
    <w:locked/>
    <w:rsid w:val="00451F26"/>
    <w:rPr>
      <w:sz w:val="16"/>
      <w:szCs w:val="16"/>
    </w:rPr>
  </w:style>
  <w:style w:type="paragraph" w:customStyle="1" w:styleId="msobodytextindent3">
    <w:name w:val="msobodytextindent3"/>
    <w:basedOn w:val="Normal"/>
    <w:uiPriority w:val="99"/>
    <w:rsid w:val="00451F26"/>
    <w:pPr>
      <w:spacing w:after="120"/>
      <w:ind w:left="283"/>
    </w:pPr>
    <w:rPr>
      <w:sz w:val="16"/>
      <w:szCs w:val="16"/>
    </w:rPr>
  </w:style>
  <w:style w:type="paragraph" w:styleId="BelgeBalantlar">
    <w:name w:val="Document Map"/>
    <w:basedOn w:val="Normal"/>
    <w:link w:val="BelgeBalantlarChar"/>
    <w:uiPriority w:val="99"/>
    <w:semiHidden/>
    <w:unhideWhenUsed/>
    <w:rsid w:val="00451F26"/>
    <w:pPr>
      <w:spacing w:after="0" w:line="240" w:lineRule="auto"/>
    </w:pPr>
    <w:rPr>
      <w:rFonts w:ascii="Tahoma" w:hAnsi="Tahoma"/>
      <w:sz w:val="16"/>
      <w:szCs w:val="16"/>
      <w:lang/>
    </w:rPr>
  </w:style>
  <w:style w:type="character" w:customStyle="1" w:styleId="BelgeBalantlarChar">
    <w:name w:val="Belge Bağlantıları Char"/>
    <w:basedOn w:val="VarsaylanParagrafYazTipi"/>
    <w:link w:val="BelgeBalantlar"/>
    <w:uiPriority w:val="99"/>
    <w:semiHidden/>
    <w:rsid w:val="00451F26"/>
    <w:rPr>
      <w:rFonts w:ascii="Tahoma" w:eastAsia="Calibri" w:hAnsi="Tahoma" w:cs="Times New Roman"/>
      <w:sz w:val="16"/>
      <w:szCs w:val="16"/>
      <w:lang/>
    </w:rPr>
  </w:style>
  <w:style w:type="paragraph" w:styleId="AklamaKonusu">
    <w:name w:val="annotation subject"/>
    <w:basedOn w:val="AklamaMetni"/>
    <w:next w:val="AklamaMetni"/>
    <w:link w:val="AklamaKonusuChar"/>
    <w:uiPriority w:val="99"/>
    <w:semiHidden/>
    <w:unhideWhenUsed/>
    <w:rsid w:val="00451F26"/>
    <w:rPr>
      <w:b/>
      <w:bCs/>
    </w:rPr>
  </w:style>
  <w:style w:type="character" w:customStyle="1" w:styleId="AklamaKonusuChar">
    <w:name w:val="Açıklama Konusu Char"/>
    <w:basedOn w:val="AklamaMetniChar"/>
    <w:link w:val="AklamaKonusu"/>
    <w:uiPriority w:val="99"/>
    <w:semiHidden/>
    <w:rsid w:val="00451F26"/>
    <w:rPr>
      <w:rFonts w:ascii="Calibri" w:eastAsia="Calibri" w:hAnsi="Calibri" w:cs="Times New Roman"/>
      <w:b/>
      <w:bCs/>
      <w:sz w:val="20"/>
      <w:szCs w:val="20"/>
      <w:lang/>
    </w:rPr>
  </w:style>
  <w:style w:type="paragraph" w:styleId="AralkYok">
    <w:name w:val="No Spacing"/>
    <w:uiPriority w:val="1"/>
    <w:qFormat/>
    <w:rsid w:val="00451F26"/>
    <w:pPr>
      <w:spacing w:after="0" w:line="240" w:lineRule="auto"/>
    </w:pPr>
    <w:rPr>
      <w:rFonts w:ascii="Calibri" w:eastAsia="Calibri" w:hAnsi="Calibri" w:cs="Times New Roman"/>
    </w:rPr>
  </w:style>
  <w:style w:type="paragraph" w:styleId="TBal">
    <w:name w:val="TOC Heading"/>
    <w:basedOn w:val="Balk1"/>
    <w:next w:val="Normal"/>
    <w:uiPriority w:val="39"/>
    <w:semiHidden/>
    <w:unhideWhenUsed/>
    <w:qFormat/>
    <w:rsid w:val="00451F26"/>
    <w:pPr>
      <w:keepNext w:val="0"/>
      <w:keepLines w:val="0"/>
      <w:autoSpaceDE w:val="0"/>
      <w:autoSpaceDN w:val="0"/>
      <w:adjustRightInd w:val="0"/>
      <w:spacing w:before="100" w:beforeAutospacing="1" w:after="100" w:afterAutospacing="1" w:line="240" w:lineRule="auto"/>
      <w:jc w:val="both"/>
      <w:outlineLvl w:val="9"/>
    </w:pPr>
    <w:rPr>
      <w:rFonts w:eastAsia="TimesNewRomanPSMT" w:cs="Times New Roman"/>
      <w:bCs w:val="0"/>
      <w:szCs w:val="24"/>
      <w:lang/>
    </w:rPr>
  </w:style>
  <w:style w:type="paragraph" w:customStyle="1" w:styleId="Style2">
    <w:name w:val="Style2"/>
    <w:basedOn w:val="Normal"/>
    <w:uiPriority w:val="99"/>
    <w:rsid w:val="00451F26"/>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1">
    <w:name w:val="Style11"/>
    <w:basedOn w:val="Normal"/>
    <w:uiPriority w:val="99"/>
    <w:rsid w:val="00451F26"/>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
    <w:name w:val="Style3"/>
    <w:basedOn w:val="Normal"/>
    <w:uiPriority w:val="99"/>
    <w:rsid w:val="00451F26"/>
    <w:pPr>
      <w:widowControl w:val="0"/>
      <w:autoSpaceDE w:val="0"/>
      <w:autoSpaceDN w:val="0"/>
      <w:adjustRightInd w:val="0"/>
      <w:spacing w:after="0" w:line="254" w:lineRule="exact"/>
      <w:ind w:hanging="341"/>
    </w:pPr>
    <w:rPr>
      <w:rFonts w:ascii="Times New Roman" w:eastAsia="Times New Roman" w:hAnsi="Times New Roman"/>
      <w:sz w:val="24"/>
      <w:szCs w:val="24"/>
      <w:lang w:eastAsia="tr-TR"/>
    </w:rPr>
  </w:style>
  <w:style w:type="paragraph" w:customStyle="1" w:styleId="Akapitzlist2">
    <w:name w:val="Akapit z listą2"/>
    <w:basedOn w:val="Normal"/>
    <w:uiPriority w:val="34"/>
    <w:qFormat/>
    <w:rsid w:val="00451F26"/>
    <w:pPr>
      <w:suppressAutoHyphens/>
      <w:ind w:left="720"/>
    </w:pPr>
    <w:rPr>
      <w:lang w:val="pl-PL" w:eastAsia="ar-SA"/>
    </w:rPr>
  </w:style>
  <w:style w:type="paragraph" w:customStyle="1" w:styleId="Akapitzlist3f">
    <w:name w:val="Akapit z listą3f"/>
    <w:basedOn w:val="Normal"/>
    <w:uiPriority w:val="99"/>
    <w:rsid w:val="00451F26"/>
    <w:pPr>
      <w:keepNext/>
      <w:keepLines/>
      <w:widowControl w:val="0"/>
      <w:autoSpaceDE w:val="0"/>
      <w:autoSpaceDN w:val="0"/>
      <w:adjustRightInd w:val="0"/>
      <w:ind w:left="720"/>
    </w:pPr>
    <w:rPr>
      <w:rFonts w:eastAsia="Times New Roman" w:cs="Calibri"/>
      <w:lang w:val="pl-PL" w:eastAsia="zh-CN"/>
    </w:rPr>
  </w:style>
  <w:style w:type="paragraph" w:customStyle="1" w:styleId="ListeParagraf1">
    <w:name w:val="Liste Paragraf1"/>
    <w:basedOn w:val="Normal"/>
    <w:uiPriority w:val="99"/>
    <w:rsid w:val="00451F26"/>
    <w:pPr>
      <w:suppressAutoHyphens/>
      <w:spacing w:after="0" w:line="240" w:lineRule="auto"/>
      <w:ind w:left="720"/>
    </w:pPr>
    <w:rPr>
      <w:kern w:val="2"/>
      <w:sz w:val="24"/>
      <w:szCs w:val="24"/>
      <w:lang w:val="pl-PL" w:eastAsia="hi-IN" w:bidi="hi-IN"/>
    </w:rPr>
  </w:style>
  <w:style w:type="paragraph" w:customStyle="1" w:styleId="NormalWeb1">
    <w:name w:val="Normal (Web)1"/>
    <w:basedOn w:val="Normal"/>
    <w:uiPriority w:val="99"/>
    <w:rsid w:val="00451F26"/>
    <w:pPr>
      <w:suppressAutoHyphens/>
      <w:spacing w:before="280" w:after="280" w:line="100" w:lineRule="atLeast"/>
    </w:pPr>
    <w:rPr>
      <w:rFonts w:ascii="Times New Roman" w:eastAsia="Times New Roman" w:hAnsi="Times New Roman"/>
      <w:kern w:val="2"/>
      <w:sz w:val="24"/>
      <w:szCs w:val="24"/>
      <w:lang w:val="pl-PL" w:eastAsia="hi-IN" w:bidi="hi-IN"/>
    </w:rPr>
  </w:style>
  <w:style w:type="paragraph" w:customStyle="1" w:styleId="Akapitzlist1">
    <w:name w:val="Akapit z listą1"/>
    <w:basedOn w:val="Normal"/>
    <w:uiPriority w:val="99"/>
    <w:rsid w:val="00451F26"/>
    <w:pPr>
      <w:autoSpaceDE w:val="0"/>
      <w:autoSpaceDN w:val="0"/>
      <w:adjustRightInd w:val="0"/>
      <w:ind w:left="720"/>
    </w:pPr>
    <w:rPr>
      <w:rFonts w:cs="Calibri"/>
      <w:lang w:val="pl-PL"/>
    </w:rPr>
  </w:style>
  <w:style w:type="character" w:customStyle="1" w:styleId="Heading1">
    <w:name w:val="Heading #1_"/>
    <w:link w:val="Heading10"/>
    <w:locked/>
    <w:rsid w:val="00451F26"/>
    <w:rPr>
      <w:rFonts w:ascii="Times New Roman" w:hAnsi="Times New Roman" w:cs="Times New Roman"/>
      <w:shd w:val="clear" w:color="auto" w:fill="FFFFFF"/>
    </w:rPr>
  </w:style>
  <w:style w:type="paragraph" w:customStyle="1" w:styleId="Heading10">
    <w:name w:val="Heading #1"/>
    <w:basedOn w:val="Normal"/>
    <w:link w:val="Heading1"/>
    <w:rsid w:val="00451F26"/>
    <w:pPr>
      <w:widowControl w:val="0"/>
      <w:shd w:val="clear" w:color="auto" w:fill="FFFFFF"/>
      <w:spacing w:after="360" w:line="0" w:lineRule="atLeast"/>
      <w:jc w:val="center"/>
      <w:outlineLvl w:val="0"/>
    </w:pPr>
    <w:rPr>
      <w:rFonts w:ascii="Times New Roman" w:eastAsiaTheme="minorHAnsi" w:hAnsi="Times New Roman"/>
    </w:rPr>
  </w:style>
  <w:style w:type="character" w:customStyle="1" w:styleId="Bodytext2">
    <w:name w:val="Body text (2)_"/>
    <w:link w:val="Bodytext20"/>
    <w:locked/>
    <w:rsid w:val="00451F26"/>
    <w:rPr>
      <w:rFonts w:ascii="Times New Roman" w:hAnsi="Times New Roman" w:cs="Times New Roman"/>
      <w:b/>
      <w:bCs/>
      <w:shd w:val="clear" w:color="auto" w:fill="FFFFFF"/>
    </w:rPr>
  </w:style>
  <w:style w:type="paragraph" w:customStyle="1" w:styleId="Bodytext20">
    <w:name w:val="Body text (2)"/>
    <w:basedOn w:val="Normal"/>
    <w:link w:val="Bodytext2"/>
    <w:rsid w:val="00451F26"/>
    <w:pPr>
      <w:widowControl w:val="0"/>
      <w:shd w:val="clear" w:color="auto" w:fill="FFFFFF"/>
      <w:spacing w:before="720" w:after="180" w:line="0" w:lineRule="atLeast"/>
    </w:pPr>
    <w:rPr>
      <w:rFonts w:ascii="Times New Roman" w:eastAsiaTheme="minorHAnsi" w:hAnsi="Times New Roman"/>
      <w:b/>
      <w:bCs/>
    </w:rPr>
  </w:style>
  <w:style w:type="character" w:customStyle="1" w:styleId="Heading2">
    <w:name w:val="Heading #2_"/>
    <w:link w:val="Heading20"/>
    <w:locked/>
    <w:rsid w:val="00451F26"/>
    <w:rPr>
      <w:rFonts w:ascii="Times New Roman" w:hAnsi="Times New Roman" w:cs="Times New Roman"/>
      <w:shd w:val="clear" w:color="auto" w:fill="FFFFFF"/>
    </w:rPr>
  </w:style>
  <w:style w:type="paragraph" w:customStyle="1" w:styleId="Heading20">
    <w:name w:val="Heading #2"/>
    <w:basedOn w:val="Normal"/>
    <w:link w:val="Heading2"/>
    <w:rsid w:val="00451F26"/>
    <w:pPr>
      <w:widowControl w:val="0"/>
      <w:shd w:val="clear" w:color="auto" w:fill="FFFFFF"/>
      <w:spacing w:after="0" w:line="413" w:lineRule="exact"/>
      <w:ind w:hanging="720"/>
      <w:outlineLvl w:val="1"/>
    </w:pPr>
    <w:rPr>
      <w:rFonts w:ascii="Times New Roman" w:eastAsiaTheme="minorHAnsi" w:hAnsi="Times New Roman"/>
    </w:rPr>
  </w:style>
  <w:style w:type="paragraph" w:customStyle="1" w:styleId="nospace">
    <w:name w:val="nospace"/>
    <w:basedOn w:val="Normal"/>
    <w:uiPriority w:val="99"/>
    <w:rsid w:val="00451F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2">
    <w:name w:val="header2"/>
    <w:basedOn w:val="Normal"/>
    <w:uiPriority w:val="99"/>
    <w:rsid w:val="00451F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1">
    <w:name w:val="header1"/>
    <w:basedOn w:val="Normal"/>
    <w:uiPriority w:val="99"/>
    <w:rsid w:val="00451F26"/>
    <w:pPr>
      <w:spacing w:before="100" w:beforeAutospacing="1" w:after="100" w:afterAutospacing="1" w:line="240" w:lineRule="auto"/>
    </w:pPr>
    <w:rPr>
      <w:rFonts w:ascii="Times New Roman" w:eastAsia="Times New Roman" w:hAnsi="Times New Roman"/>
      <w:sz w:val="24"/>
      <w:szCs w:val="24"/>
      <w:lang w:eastAsia="tr-TR"/>
    </w:rPr>
  </w:style>
  <w:style w:type="character" w:styleId="DipnotBavurusu">
    <w:name w:val="footnote reference"/>
    <w:uiPriority w:val="99"/>
    <w:semiHidden/>
    <w:unhideWhenUsed/>
    <w:rsid w:val="00451F26"/>
    <w:rPr>
      <w:vertAlign w:val="superscript"/>
    </w:rPr>
  </w:style>
  <w:style w:type="character" w:styleId="AklamaBavurusu">
    <w:name w:val="annotation reference"/>
    <w:uiPriority w:val="99"/>
    <w:semiHidden/>
    <w:unhideWhenUsed/>
    <w:rsid w:val="00451F26"/>
    <w:rPr>
      <w:sz w:val="16"/>
      <w:szCs w:val="16"/>
    </w:rPr>
  </w:style>
  <w:style w:type="character" w:customStyle="1" w:styleId="paragraf1">
    <w:name w:val="paragraf1"/>
    <w:rsid w:val="00451F26"/>
    <w:rPr>
      <w:rFonts w:ascii="Arial" w:hAnsi="Arial" w:cs="Arial" w:hint="default"/>
      <w:b w:val="0"/>
      <w:bCs w:val="0"/>
      <w:i w:val="0"/>
      <w:iCs w:val="0"/>
      <w:color w:val="000000"/>
      <w:spacing w:val="240"/>
      <w:sz w:val="14"/>
      <w:szCs w:val="14"/>
    </w:rPr>
  </w:style>
  <w:style w:type="character" w:customStyle="1" w:styleId="kitapismi">
    <w:name w:val="kitapismi"/>
    <w:basedOn w:val="VarsaylanParagrafYazTipi"/>
    <w:rsid w:val="00451F26"/>
  </w:style>
  <w:style w:type="character" w:customStyle="1" w:styleId="a1">
    <w:name w:val="a1"/>
    <w:rsid w:val="00451F26"/>
    <w:rPr>
      <w:bdr w:val="none" w:sz="0" w:space="0" w:color="auto" w:frame="1"/>
    </w:rPr>
  </w:style>
  <w:style w:type="character" w:customStyle="1" w:styleId="FontStyle30">
    <w:name w:val="Font Style30"/>
    <w:uiPriority w:val="99"/>
    <w:rsid w:val="00451F26"/>
    <w:rPr>
      <w:rFonts w:ascii="Times New Roman" w:hAnsi="Times New Roman" w:cs="Times New Roman" w:hint="default"/>
      <w:color w:val="000000"/>
      <w:sz w:val="20"/>
      <w:szCs w:val="20"/>
    </w:rPr>
  </w:style>
  <w:style w:type="character" w:customStyle="1" w:styleId="FontStyle28">
    <w:name w:val="Font Style28"/>
    <w:uiPriority w:val="99"/>
    <w:rsid w:val="00451F26"/>
    <w:rPr>
      <w:rFonts w:ascii="Times New Roman" w:hAnsi="Times New Roman" w:cs="Times New Roman" w:hint="default"/>
      <w:b/>
      <w:bCs/>
      <w:color w:val="000000"/>
      <w:sz w:val="20"/>
      <w:szCs w:val="20"/>
    </w:rPr>
  </w:style>
  <w:style w:type="character" w:customStyle="1" w:styleId="FontStyle24">
    <w:name w:val="Font Style24"/>
    <w:uiPriority w:val="99"/>
    <w:rsid w:val="00451F26"/>
    <w:rPr>
      <w:rFonts w:ascii="Times New Roman" w:hAnsi="Times New Roman" w:cs="Times New Roman" w:hint="default"/>
      <w:color w:val="000000"/>
      <w:sz w:val="20"/>
      <w:szCs w:val="20"/>
    </w:rPr>
  </w:style>
  <w:style w:type="character" w:customStyle="1" w:styleId="addmd1">
    <w:name w:val="addmd1"/>
    <w:rsid w:val="00451F26"/>
    <w:rPr>
      <w:sz w:val="20"/>
      <w:szCs w:val="20"/>
    </w:rPr>
  </w:style>
  <w:style w:type="character" w:customStyle="1" w:styleId="l62">
    <w:name w:val="l62"/>
    <w:rsid w:val="00451F26"/>
    <w:rPr>
      <w:vanish w:val="0"/>
      <w:webHidden w:val="0"/>
      <w:bdr w:val="none" w:sz="0" w:space="0" w:color="auto" w:frame="1"/>
      <w:specVanish w:val="0"/>
    </w:rPr>
  </w:style>
  <w:style w:type="character" w:customStyle="1" w:styleId="FontStyle29">
    <w:name w:val="Font Style29"/>
    <w:uiPriority w:val="99"/>
    <w:rsid w:val="00451F26"/>
    <w:rPr>
      <w:rFonts w:ascii="Times New Roman" w:hAnsi="Times New Roman" w:cs="Times New Roman" w:hint="default"/>
      <w:i/>
      <w:iCs/>
      <w:color w:val="000000"/>
      <w:sz w:val="20"/>
      <w:szCs w:val="20"/>
    </w:rPr>
  </w:style>
  <w:style w:type="character" w:customStyle="1" w:styleId="l72">
    <w:name w:val="l72"/>
    <w:rsid w:val="00451F26"/>
    <w:rPr>
      <w:vanish w:val="0"/>
      <w:webHidden w:val="0"/>
      <w:bdr w:val="none" w:sz="0" w:space="0" w:color="auto" w:frame="1"/>
      <w:specVanish w:val="0"/>
    </w:rPr>
  </w:style>
  <w:style w:type="character" w:customStyle="1" w:styleId="l92">
    <w:name w:val="l92"/>
    <w:rsid w:val="00451F26"/>
    <w:rPr>
      <w:vanish w:val="0"/>
      <w:webHidden w:val="0"/>
      <w:bdr w:val="none" w:sz="0" w:space="0" w:color="auto" w:frame="1"/>
      <w:specVanish w:val="0"/>
    </w:rPr>
  </w:style>
  <w:style w:type="character" w:customStyle="1" w:styleId="l82">
    <w:name w:val="l82"/>
    <w:rsid w:val="00451F26"/>
    <w:rPr>
      <w:vanish w:val="0"/>
      <w:webHidden w:val="0"/>
      <w:bdr w:val="none" w:sz="0" w:space="0" w:color="auto" w:frame="1"/>
      <w:specVanish w:val="0"/>
    </w:rPr>
  </w:style>
  <w:style w:type="paragraph" w:styleId="GvdeMetniGirintisi">
    <w:name w:val="Body Text Indent"/>
    <w:basedOn w:val="Normal"/>
    <w:link w:val="GvdeMetniGirintisiChar"/>
    <w:uiPriority w:val="99"/>
    <w:semiHidden/>
    <w:unhideWhenUsed/>
    <w:rsid w:val="00451F26"/>
    <w:pPr>
      <w:spacing w:after="120"/>
      <w:ind w:left="283"/>
    </w:pPr>
    <w:rPr>
      <w:rFonts w:asciiTheme="minorHAnsi" w:eastAsiaTheme="minorHAnsi" w:hAnsiTheme="minorHAnsi" w:cstheme="minorBidi"/>
      <w:lang/>
    </w:rPr>
  </w:style>
  <w:style w:type="character" w:customStyle="1" w:styleId="GvdeMetniGirintisiChar1">
    <w:name w:val="Gövde Metni Girintisi Char1"/>
    <w:basedOn w:val="VarsaylanParagrafYazTipi"/>
    <w:uiPriority w:val="99"/>
    <w:semiHidden/>
    <w:rsid w:val="00451F26"/>
    <w:rPr>
      <w:rFonts w:ascii="Calibri" w:eastAsia="Calibri" w:hAnsi="Calibri" w:cs="Times New Roman"/>
    </w:rPr>
  </w:style>
  <w:style w:type="character" w:customStyle="1" w:styleId="label1">
    <w:name w:val="label1"/>
    <w:rsid w:val="00451F26"/>
    <w:rPr>
      <w:b/>
      <w:bCs/>
    </w:rPr>
  </w:style>
  <w:style w:type="character" w:customStyle="1" w:styleId="cit">
    <w:name w:val="cit"/>
    <w:basedOn w:val="VarsaylanParagrafYazTipi"/>
    <w:rsid w:val="00451F26"/>
  </w:style>
  <w:style w:type="character" w:customStyle="1" w:styleId="A6">
    <w:name w:val="A6"/>
    <w:uiPriority w:val="99"/>
    <w:rsid w:val="00451F26"/>
    <w:rPr>
      <w:color w:val="000000"/>
      <w:sz w:val="18"/>
      <w:szCs w:val="18"/>
    </w:rPr>
  </w:style>
  <w:style w:type="character" w:customStyle="1" w:styleId="fn2">
    <w:name w:val="fn2"/>
    <w:basedOn w:val="VarsaylanParagrafYazTipi"/>
    <w:rsid w:val="00451F26"/>
  </w:style>
  <w:style w:type="character" w:customStyle="1" w:styleId="AltKonuBal1">
    <w:name w:val="Alt Konu Başlığı1"/>
    <w:basedOn w:val="VarsaylanParagrafYazTipi"/>
    <w:rsid w:val="00451F26"/>
  </w:style>
  <w:style w:type="character" w:customStyle="1" w:styleId="st1">
    <w:name w:val="st1"/>
    <w:basedOn w:val="VarsaylanParagrafYazTipi"/>
    <w:rsid w:val="00451F26"/>
  </w:style>
  <w:style w:type="character" w:customStyle="1" w:styleId="A3">
    <w:name w:val="A3"/>
    <w:uiPriority w:val="99"/>
    <w:rsid w:val="00451F26"/>
    <w:rPr>
      <w:rFonts w:ascii="Adobe Caslon Pro" w:hAnsi="Adobe Caslon Pro" w:cs="Adobe Caslon Pro" w:hint="default"/>
      <w:color w:val="000000"/>
      <w:sz w:val="20"/>
      <w:szCs w:val="20"/>
    </w:rPr>
  </w:style>
  <w:style w:type="character" w:customStyle="1" w:styleId="A9">
    <w:name w:val="A9"/>
    <w:uiPriority w:val="99"/>
    <w:rsid w:val="00451F26"/>
    <w:rPr>
      <w:rFonts w:ascii="Adobe Caslon Pro" w:hAnsi="Adobe Caslon Pro" w:cs="Adobe Caslon Pro" w:hint="default"/>
      <w:color w:val="000000"/>
      <w:sz w:val="17"/>
      <w:szCs w:val="17"/>
    </w:rPr>
  </w:style>
  <w:style w:type="character" w:customStyle="1" w:styleId="5yl5">
    <w:name w:val="_5yl5"/>
    <w:basedOn w:val="VarsaylanParagrafYazTipi"/>
    <w:rsid w:val="00451F26"/>
  </w:style>
  <w:style w:type="character" w:customStyle="1" w:styleId="apple-converted-space">
    <w:name w:val="apple-converted-space"/>
    <w:basedOn w:val="VarsaylanParagrafYazTipi"/>
    <w:rsid w:val="00451F26"/>
  </w:style>
  <w:style w:type="character" w:customStyle="1" w:styleId="note6">
    <w:name w:val="note6"/>
    <w:rsid w:val="00451F26"/>
    <w:rPr>
      <w:color w:val="888888"/>
      <w:sz w:val="19"/>
      <w:szCs w:val="19"/>
    </w:rPr>
  </w:style>
  <w:style w:type="paragraph" w:styleId="z-Formunst">
    <w:name w:val="HTML Top of Form"/>
    <w:basedOn w:val="Normal"/>
    <w:next w:val="Normal"/>
    <w:link w:val="z-FormunstChar"/>
    <w:hidden/>
    <w:uiPriority w:val="99"/>
    <w:semiHidden/>
    <w:unhideWhenUsed/>
    <w:rsid w:val="00451F26"/>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51F26"/>
    <w:rPr>
      <w:rFonts w:ascii="Arial" w:eastAsia="Calibri" w:hAnsi="Arial" w:cs="Arial"/>
      <w:vanish/>
      <w:sz w:val="16"/>
      <w:szCs w:val="16"/>
    </w:rPr>
  </w:style>
  <w:style w:type="paragraph" w:styleId="z-FormunAlt">
    <w:name w:val="HTML Bottom of Form"/>
    <w:basedOn w:val="Normal"/>
    <w:next w:val="Normal"/>
    <w:link w:val="z-FormunAltChar"/>
    <w:hidden/>
    <w:uiPriority w:val="99"/>
    <w:semiHidden/>
    <w:unhideWhenUsed/>
    <w:rsid w:val="00451F26"/>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51F26"/>
    <w:rPr>
      <w:rFonts w:ascii="Arial" w:eastAsia="Calibri" w:hAnsi="Arial" w:cs="Arial"/>
      <w:vanish/>
      <w:sz w:val="16"/>
      <w:szCs w:val="16"/>
    </w:rPr>
  </w:style>
  <w:style w:type="character" w:customStyle="1" w:styleId="wrtext">
    <w:name w:val="wrtext"/>
    <w:basedOn w:val="VarsaylanParagrafYazTipi"/>
    <w:rsid w:val="00451F26"/>
  </w:style>
  <w:style w:type="character" w:customStyle="1" w:styleId="aut2">
    <w:name w:val="aut2"/>
    <w:basedOn w:val="VarsaylanParagrafYazTipi"/>
    <w:uiPriority w:val="99"/>
    <w:rsid w:val="00451F26"/>
  </w:style>
  <w:style w:type="character" w:customStyle="1" w:styleId="txt22">
    <w:name w:val="txt22"/>
    <w:basedOn w:val="VarsaylanParagrafYazTipi"/>
    <w:uiPriority w:val="99"/>
    <w:rsid w:val="00451F26"/>
  </w:style>
  <w:style w:type="character" w:customStyle="1" w:styleId="booktitle1">
    <w:name w:val="booktitle1"/>
    <w:uiPriority w:val="99"/>
    <w:rsid w:val="00451F26"/>
    <w:rPr>
      <w:sz w:val="24"/>
      <w:szCs w:val="24"/>
    </w:rPr>
  </w:style>
  <w:style w:type="character" w:customStyle="1" w:styleId="bookinfo1">
    <w:name w:val="bookinfo1"/>
    <w:uiPriority w:val="99"/>
    <w:rsid w:val="00451F26"/>
    <w:rPr>
      <w:rFonts w:ascii="Verdana" w:hAnsi="Verdana" w:cs="Verdana" w:hint="default"/>
      <w:sz w:val="22"/>
      <w:szCs w:val="22"/>
    </w:rPr>
  </w:style>
  <w:style w:type="character" w:customStyle="1" w:styleId="Headerorfooter">
    <w:name w:val="Header or footer_"/>
    <w:rsid w:val="00451F26"/>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erorfooter0">
    <w:name w:val="Header or footer"/>
    <w:rsid w:val="00451F2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tr-TR"/>
    </w:rPr>
  </w:style>
  <w:style w:type="character" w:customStyle="1" w:styleId="Bodytext">
    <w:name w:val="Body text_"/>
    <w:rsid w:val="00451F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GvdeMetni1">
    <w:name w:val="Gövde Metni1"/>
    <w:rsid w:val="00451F2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tr-TR"/>
    </w:rPr>
  </w:style>
  <w:style w:type="character" w:customStyle="1" w:styleId="label">
    <w:name w:val="label"/>
    <w:basedOn w:val="VarsaylanParagrafYazTipi"/>
    <w:rsid w:val="00451F26"/>
  </w:style>
  <w:style w:type="character" w:customStyle="1" w:styleId="resultlabel">
    <w:name w:val="result_label"/>
    <w:basedOn w:val="VarsaylanParagrafYazTipi"/>
    <w:rsid w:val="00451F26"/>
  </w:style>
  <w:style w:type="character" w:customStyle="1" w:styleId="author">
    <w:name w:val="author"/>
    <w:basedOn w:val="VarsaylanParagrafYazTipi"/>
    <w:rsid w:val="00451F26"/>
  </w:style>
  <w:style w:type="character" w:customStyle="1" w:styleId="isconfirmed">
    <w:name w:val="isconfirmed"/>
    <w:basedOn w:val="VarsaylanParagrafYazTipi"/>
    <w:rsid w:val="00451F26"/>
  </w:style>
  <w:style w:type="character" w:customStyle="1" w:styleId="word-wrap">
    <w:name w:val="word-wrap"/>
    <w:basedOn w:val="VarsaylanParagrafYazTipi"/>
    <w:rsid w:val="00451F26"/>
  </w:style>
  <w:style w:type="character" w:customStyle="1" w:styleId="apple-tab-span">
    <w:name w:val="apple-tab-span"/>
    <w:basedOn w:val="VarsaylanParagrafYazTipi"/>
    <w:rsid w:val="00451F26"/>
  </w:style>
  <w:style w:type="character" w:customStyle="1" w:styleId="font12">
    <w:name w:val="font12"/>
    <w:basedOn w:val="VarsaylanParagrafYazTipi"/>
    <w:rsid w:val="00451F26"/>
  </w:style>
  <w:style w:type="character" w:customStyle="1" w:styleId="labelattributes">
    <w:name w:val="label_attributes"/>
    <w:basedOn w:val="VarsaylanParagrafYazTipi"/>
    <w:rsid w:val="00451F26"/>
  </w:style>
  <w:style w:type="character" w:customStyle="1" w:styleId="searchpagenavicurrent">
    <w:name w:val="search_page_navi_current"/>
    <w:basedOn w:val="VarsaylanParagrafYazTipi"/>
    <w:rsid w:val="00451F26"/>
  </w:style>
  <w:style w:type="character" w:customStyle="1" w:styleId="gd">
    <w:name w:val="gd"/>
    <w:basedOn w:val="VarsaylanParagrafYazTipi"/>
    <w:rsid w:val="00451F26"/>
  </w:style>
  <w:style w:type="character" w:customStyle="1" w:styleId="highlight">
    <w:name w:val="highlight"/>
    <w:basedOn w:val="VarsaylanParagrafYazTipi"/>
    <w:rsid w:val="00451F26"/>
  </w:style>
  <w:style w:type="character" w:customStyle="1" w:styleId="a-size-large">
    <w:name w:val="a-size-large"/>
    <w:basedOn w:val="VarsaylanParagrafYazTipi"/>
    <w:rsid w:val="00451F26"/>
  </w:style>
  <w:style w:type="character" w:customStyle="1" w:styleId="fn">
    <w:name w:val="fn"/>
    <w:basedOn w:val="VarsaylanParagrafYazTipi"/>
    <w:rsid w:val="00451F26"/>
  </w:style>
  <w:style w:type="character" w:customStyle="1" w:styleId="adjust">
    <w:name w:val="adjust"/>
    <w:basedOn w:val="VarsaylanParagrafYazTipi"/>
    <w:rsid w:val="00451F26"/>
  </w:style>
  <w:style w:type="paragraph" w:styleId="GvdeMetniGirintisi3">
    <w:name w:val="Body Text Indent 3"/>
    <w:basedOn w:val="Normal"/>
    <w:link w:val="GvdeMetniGirintisi3Char"/>
    <w:uiPriority w:val="99"/>
    <w:semiHidden/>
    <w:unhideWhenUsed/>
    <w:rsid w:val="00451F26"/>
    <w:pPr>
      <w:spacing w:after="120"/>
      <w:ind w:left="283"/>
    </w:pPr>
    <w:rPr>
      <w:rFonts w:asciiTheme="minorHAnsi" w:eastAsiaTheme="minorHAnsi" w:hAnsiTheme="minorHAnsi" w:cstheme="minorBidi"/>
      <w:sz w:val="16"/>
      <w:szCs w:val="16"/>
    </w:rPr>
  </w:style>
  <w:style w:type="character" w:customStyle="1" w:styleId="GvdeMetniGirintisi3Char1">
    <w:name w:val="Gövde Metni Girintisi 3 Char1"/>
    <w:basedOn w:val="VarsaylanParagrafYazTipi"/>
    <w:uiPriority w:val="99"/>
    <w:semiHidden/>
    <w:rsid w:val="00451F26"/>
    <w:rPr>
      <w:rFonts w:ascii="Calibri" w:eastAsia="Calibri" w:hAnsi="Calibri" w:cs="Times New Roman"/>
      <w:sz w:val="16"/>
      <w:szCs w:val="16"/>
    </w:rPr>
  </w:style>
  <w:style w:type="character" w:customStyle="1" w:styleId="normallink">
    <w:name w:val="normallink"/>
    <w:basedOn w:val="VarsaylanParagrafYazTipi"/>
    <w:rsid w:val="00451F26"/>
  </w:style>
  <w:style w:type="character" w:customStyle="1" w:styleId="st">
    <w:name w:val="st"/>
    <w:basedOn w:val="VarsaylanParagrafYazTipi"/>
    <w:rsid w:val="00451F26"/>
  </w:style>
  <w:style w:type="table" w:styleId="TabloKlavuzu">
    <w:name w:val="Table Grid"/>
    <w:basedOn w:val="NormalTablo"/>
    <w:uiPriority w:val="59"/>
    <w:rsid w:val="00451F2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451F26"/>
    <w:rPr>
      <w:i/>
      <w:iCs/>
    </w:rPr>
  </w:style>
  <w:style w:type="character" w:styleId="Gl">
    <w:name w:val="Strong"/>
    <w:basedOn w:val="VarsaylanParagrafYazTipi"/>
    <w:uiPriority w:val="22"/>
    <w:qFormat/>
    <w:rsid w:val="00451F26"/>
    <w:rPr>
      <w:b/>
      <w:bCs/>
    </w:rPr>
  </w:style>
  <w:style w:type="numbering" w:customStyle="1" w:styleId="ListaNumerowana5">
    <w:name w:val="Lista Numerowana 5"/>
    <w:rsid w:val="00451F26"/>
    <w:pPr>
      <w:numPr>
        <w:numId w:val="10"/>
      </w:numPr>
    </w:pPr>
  </w:style>
  <w:style w:type="numbering" w:customStyle="1" w:styleId="ListaNumerowana4">
    <w:name w:val="Lista Numerowana 4"/>
    <w:rsid w:val="00451F26"/>
    <w:pPr>
      <w:numPr>
        <w:numId w:val="11"/>
      </w:numPr>
    </w:pPr>
  </w:style>
  <w:style w:type="numbering" w:customStyle="1" w:styleId="ListaNumerowana1">
    <w:name w:val="Lista Numerowana 1"/>
    <w:rsid w:val="00451F26"/>
    <w:pPr>
      <w:numPr>
        <w:numId w:val="12"/>
      </w:numPr>
    </w:pPr>
  </w:style>
  <w:style w:type="numbering" w:customStyle="1" w:styleId="ListaNumerowana3">
    <w:name w:val="Lista Numerowana 3"/>
    <w:rsid w:val="00451F26"/>
    <w:pPr>
      <w:numPr>
        <w:numId w:val="13"/>
      </w:numPr>
    </w:pPr>
  </w:style>
  <w:style w:type="numbering" w:customStyle="1" w:styleId="ListaNumerowana2">
    <w:name w:val="Lista Numerowana 2"/>
    <w:rsid w:val="00451F26"/>
    <w:pPr>
      <w:numPr>
        <w:numId w:val="14"/>
      </w:numPr>
    </w:pPr>
  </w:style>
  <w:style w:type="character" w:customStyle="1" w:styleId="ff7">
    <w:name w:val="ff7"/>
    <w:basedOn w:val="VarsaylanParagrafYazTipi"/>
    <w:rsid w:val="00C12230"/>
  </w:style>
  <w:style w:type="character" w:customStyle="1" w:styleId="ff2">
    <w:name w:val="ff2"/>
    <w:basedOn w:val="VarsaylanParagrafYazTipi"/>
    <w:rsid w:val="00EC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26"/>
    <w:rPr>
      <w:rFonts w:ascii="Calibri" w:eastAsia="Calibri" w:hAnsi="Calibri" w:cs="Times New Roman"/>
    </w:rPr>
  </w:style>
  <w:style w:type="paragraph" w:styleId="Balk1">
    <w:name w:val="heading 1"/>
    <w:basedOn w:val="Normal"/>
    <w:next w:val="Normal"/>
    <w:link w:val="Balk1Char"/>
    <w:uiPriority w:val="9"/>
    <w:qFormat/>
    <w:rsid w:val="00707601"/>
    <w:pPr>
      <w:keepNext/>
      <w:keepLines/>
      <w:spacing w:before="480" w:after="0"/>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nhideWhenUsed/>
    <w:qFormat/>
    <w:rsid w:val="00451F26"/>
    <w:pPr>
      <w:keepNext/>
      <w:spacing w:before="100" w:beforeAutospacing="1" w:after="100" w:afterAutospacing="1" w:line="360" w:lineRule="auto"/>
      <w:ind w:left="426" w:hanging="426"/>
      <w:jc w:val="both"/>
      <w:outlineLvl w:val="1"/>
    </w:pPr>
    <w:rPr>
      <w:rFonts w:ascii="Times New Roman" w:eastAsia="Times New Roman" w:hAnsi="Times New Roman"/>
      <w:b/>
      <w:sz w:val="24"/>
      <w:szCs w:val="24"/>
      <w:lang w:eastAsia="tr-TR"/>
    </w:rPr>
  </w:style>
  <w:style w:type="paragraph" w:styleId="Balk3">
    <w:name w:val="heading 3"/>
    <w:basedOn w:val="Normal"/>
    <w:next w:val="Normal"/>
    <w:link w:val="Balk3Char"/>
    <w:uiPriority w:val="9"/>
    <w:unhideWhenUsed/>
    <w:qFormat/>
    <w:rsid w:val="00451F2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51F2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Balk4"/>
    <w:next w:val="Normal"/>
    <w:link w:val="Balk5Char"/>
    <w:uiPriority w:val="9"/>
    <w:semiHidden/>
    <w:unhideWhenUsed/>
    <w:qFormat/>
    <w:rsid w:val="00451F26"/>
    <w:pPr>
      <w:keepNext w:val="0"/>
      <w:keepLines w:val="0"/>
      <w:autoSpaceDE w:val="0"/>
      <w:autoSpaceDN w:val="0"/>
      <w:adjustRightInd w:val="0"/>
      <w:spacing w:before="100" w:beforeAutospacing="1" w:after="100" w:afterAutospacing="1" w:line="240" w:lineRule="auto"/>
      <w:jc w:val="both"/>
      <w:outlineLvl w:val="4"/>
    </w:pPr>
    <w:rPr>
      <w:rFonts w:ascii="Times New Roman" w:eastAsia="TimesNewRomanPSMT" w:hAnsi="Times New Roman" w:cs="Times New Roman"/>
      <w:bCs w:val="0"/>
      <w:i w:val="0"/>
      <w:iCs w:val="0"/>
      <w:color w:val="auto"/>
      <w:sz w:val="24"/>
      <w:szCs w:val="24"/>
      <w:lang w:eastAsia="x-none"/>
    </w:rPr>
  </w:style>
  <w:style w:type="paragraph" w:styleId="Balk6">
    <w:name w:val="heading 6"/>
    <w:basedOn w:val="Normal"/>
    <w:next w:val="Normal"/>
    <w:link w:val="Balk6Char"/>
    <w:uiPriority w:val="9"/>
    <w:unhideWhenUsed/>
    <w:qFormat/>
    <w:rsid w:val="00451F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51F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51F26"/>
    <w:pPr>
      <w:spacing w:before="240" w:after="60"/>
      <w:outlineLvl w:val="7"/>
    </w:pPr>
    <w:rPr>
      <w:rFonts w:eastAsia="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51F26"/>
    <w:rPr>
      <w:rFonts w:ascii="Times New Roman" w:eastAsia="Times New Roman" w:hAnsi="Times New Roman" w:cs="Times New Roman"/>
      <w:b/>
      <w:sz w:val="24"/>
      <w:szCs w:val="24"/>
      <w:lang w:eastAsia="tr-TR"/>
    </w:rPr>
  </w:style>
  <w:style w:type="paragraph" w:styleId="ListeParagraf">
    <w:name w:val="List Paragraph"/>
    <w:basedOn w:val="Normal"/>
    <w:uiPriority w:val="34"/>
    <w:qFormat/>
    <w:rsid w:val="00451F26"/>
    <w:pPr>
      <w:ind w:left="720"/>
      <w:contextualSpacing/>
    </w:pPr>
  </w:style>
  <w:style w:type="paragraph" w:customStyle="1" w:styleId="Default">
    <w:name w:val="Default"/>
    <w:uiPriority w:val="99"/>
    <w:rsid w:val="00451F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3Char">
    <w:name w:val="Başlık 3 Char"/>
    <w:basedOn w:val="VarsaylanParagrafYazTipi"/>
    <w:link w:val="Balk3"/>
    <w:rsid w:val="00451F26"/>
    <w:rPr>
      <w:rFonts w:asciiTheme="majorHAnsi" w:eastAsiaTheme="majorEastAsia" w:hAnsiTheme="majorHAnsi" w:cstheme="majorBidi"/>
      <w:b/>
      <w:bCs/>
      <w:color w:val="4F81BD" w:themeColor="accent1"/>
    </w:rPr>
  </w:style>
  <w:style w:type="character" w:customStyle="1" w:styleId="Balk6Char">
    <w:name w:val="Başlık 6 Char"/>
    <w:basedOn w:val="VarsaylanParagrafYazTipi"/>
    <w:link w:val="Balk6"/>
    <w:uiPriority w:val="9"/>
    <w:rsid w:val="00451F26"/>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51F26"/>
    <w:rPr>
      <w:rFonts w:asciiTheme="majorHAnsi" w:eastAsiaTheme="majorEastAsia" w:hAnsiTheme="majorHAnsi" w:cstheme="majorBidi"/>
      <w:i/>
      <w:iCs/>
      <w:color w:val="404040" w:themeColor="text1" w:themeTint="BF"/>
    </w:rPr>
  </w:style>
  <w:style w:type="paragraph" w:styleId="BalonMetni">
    <w:name w:val="Balloon Text"/>
    <w:basedOn w:val="Normal"/>
    <w:link w:val="BalonMetniChar"/>
    <w:uiPriority w:val="99"/>
    <w:semiHidden/>
    <w:unhideWhenUsed/>
    <w:rsid w:val="00451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F26"/>
    <w:rPr>
      <w:rFonts w:ascii="Tahoma" w:eastAsia="Calibri" w:hAnsi="Tahoma" w:cs="Tahoma"/>
      <w:sz w:val="16"/>
      <w:szCs w:val="16"/>
    </w:rPr>
  </w:style>
  <w:style w:type="character" w:customStyle="1" w:styleId="Balk1Char">
    <w:name w:val="Başlık 1 Char"/>
    <w:basedOn w:val="VarsaylanParagrafYazTipi"/>
    <w:link w:val="Balk1"/>
    <w:uiPriority w:val="9"/>
    <w:rsid w:val="00707601"/>
    <w:rPr>
      <w:rFonts w:ascii="Times New Roman" w:eastAsiaTheme="majorEastAsia" w:hAnsi="Times New Roman" w:cstheme="majorBidi"/>
      <w:b/>
      <w:bCs/>
      <w:sz w:val="24"/>
      <w:szCs w:val="28"/>
    </w:rPr>
  </w:style>
  <w:style w:type="character" w:customStyle="1" w:styleId="Balk4Char">
    <w:name w:val="Başlık 4 Char"/>
    <w:basedOn w:val="VarsaylanParagrafYazTipi"/>
    <w:link w:val="Balk4"/>
    <w:uiPriority w:val="9"/>
    <w:semiHidden/>
    <w:rsid w:val="00451F26"/>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51F26"/>
    <w:rPr>
      <w:rFonts w:ascii="Times New Roman" w:eastAsia="TimesNewRomanPSMT" w:hAnsi="Times New Roman" w:cs="Times New Roman"/>
      <w:b/>
      <w:sz w:val="24"/>
      <w:szCs w:val="24"/>
      <w:lang w:eastAsia="x-none"/>
    </w:rPr>
  </w:style>
  <w:style w:type="character" w:customStyle="1" w:styleId="Balk8Char">
    <w:name w:val="Başlık 8 Char"/>
    <w:basedOn w:val="VarsaylanParagrafYazTipi"/>
    <w:link w:val="Balk8"/>
    <w:uiPriority w:val="9"/>
    <w:semiHidden/>
    <w:rsid w:val="00451F26"/>
    <w:rPr>
      <w:rFonts w:ascii="Calibri" w:eastAsia="Times New Roman" w:hAnsi="Calibri" w:cs="Times New Roman"/>
      <w:i/>
      <w:iCs/>
      <w:sz w:val="24"/>
      <w:szCs w:val="24"/>
    </w:rPr>
  </w:style>
  <w:style w:type="character" w:styleId="Kpr">
    <w:name w:val="Hyperlink"/>
    <w:uiPriority w:val="99"/>
    <w:unhideWhenUsed/>
    <w:rsid w:val="00451F26"/>
    <w:rPr>
      <w:color w:val="0000FF"/>
      <w:u w:val="single"/>
    </w:rPr>
  </w:style>
  <w:style w:type="character" w:styleId="zlenenKpr">
    <w:name w:val="FollowedHyperlink"/>
    <w:basedOn w:val="VarsaylanParagrafYazTipi"/>
    <w:uiPriority w:val="99"/>
    <w:semiHidden/>
    <w:unhideWhenUsed/>
    <w:rsid w:val="00451F26"/>
    <w:rPr>
      <w:color w:val="800080" w:themeColor="followedHyperlink"/>
      <w:u w:val="single"/>
    </w:rPr>
  </w:style>
  <w:style w:type="character" w:styleId="HTMLDaktilo">
    <w:name w:val="HTML Typewriter"/>
    <w:uiPriority w:val="99"/>
    <w:semiHidden/>
    <w:unhideWhenUsed/>
    <w:rsid w:val="00451F26"/>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51F26"/>
    <w:pPr>
      <w:spacing w:before="100" w:beforeAutospacing="1" w:after="100" w:afterAutospacing="1" w:line="240" w:lineRule="auto"/>
    </w:pPr>
    <w:rPr>
      <w:rFonts w:ascii="Times New Roman" w:eastAsia="Times New Roman" w:hAnsi="Times New Roman"/>
      <w:sz w:val="24"/>
      <w:szCs w:val="24"/>
      <w:lang w:eastAsia="tr-TR"/>
    </w:rPr>
  </w:style>
  <w:style w:type="paragraph" w:styleId="T1">
    <w:name w:val="toc 1"/>
    <w:basedOn w:val="Normal"/>
    <w:next w:val="Normal"/>
    <w:autoRedefine/>
    <w:uiPriority w:val="39"/>
    <w:semiHidden/>
    <w:unhideWhenUsed/>
    <w:qFormat/>
    <w:rsid w:val="00451F26"/>
    <w:pPr>
      <w:tabs>
        <w:tab w:val="right" w:leader="dot" w:pos="8789"/>
      </w:tabs>
      <w:spacing w:after="0" w:line="360" w:lineRule="auto"/>
      <w:ind w:right="144"/>
      <w:contextualSpacing/>
      <w:jc w:val="both"/>
    </w:pPr>
    <w:rPr>
      <w:rFonts w:ascii="Times New Roman" w:eastAsia="Times New Roman" w:hAnsi="Times New Roman"/>
      <w:b/>
      <w:noProof/>
      <w:sz w:val="24"/>
      <w:szCs w:val="24"/>
    </w:rPr>
  </w:style>
  <w:style w:type="paragraph" w:styleId="T2">
    <w:name w:val="toc 2"/>
    <w:basedOn w:val="Normal"/>
    <w:next w:val="Normal"/>
    <w:autoRedefine/>
    <w:uiPriority w:val="39"/>
    <w:semiHidden/>
    <w:unhideWhenUsed/>
    <w:qFormat/>
    <w:rsid w:val="00451F26"/>
    <w:pPr>
      <w:tabs>
        <w:tab w:val="right" w:leader="dot" w:pos="8789"/>
      </w:tabs>
      <w:spacing w:after="0" w:line="360" w:lineRule="auto"/>
      <w:ind w:left="709" w:right="2"/>
      <w:jc w:val="both"/>
    </w:pPr>
    <w:rPr>
      <w:rFonts w:ascii="Times New Roman" w:eastAsia="Times New Roman" w:hAnsi="Times New Roman"/>
      <w:noProof/>
    </w:rPr>
  </w:style>
  <w:style w:type="paragraph" w:styleId="T3">
    <w:name w:val="toc 3"/>
    <w:basedOn w:val="Normal"/>
    <w:next w:val="Normal"/>
    <w:autoRedefine/>
    <w:uiPriority w:val="39"/>
    <w:semiHidden/>
    <w:unhideWhenUsed/>
    <w:qFormat/>
    <w:rsid w:val="00451F26"/>
    <w:pPr>
      <w:tabs>
        <w:tab w:val="right" w:leader="dot" w:pos="8789"/>
      </w:tabs>
      <w:spacing w:after="0" w:line="360" w:lineRule="auto"/>
      <w:ind w:left="1418" w:right="2"/>
    </w:pPr>
    <w:rPr>
      <w:rFonts w:ascii="Times New Roman" w:eastAsia="Times New Roman" w:hAnsi="Times New Roman"/>
      <w:noProof/>
      <w:sz w:val="24"/>
      <w:szCs w:val="24"/>
    </w:rPr>
  </w:style>
  <w:style w:type="paragraph" w:styleId="T4">
    <w:name w:val="toc 4"/>
    <w:basedOn w:val="Normal"/>
    <w:next w:val="Normal"/>
    <w:autoRedefine/>
    <w:uiPriority w:val="39"/>
    <w:semiHidden/>
    <w:unhideWhenUsed/>
    <w:rsid w:val="00451F26"/>
    <w:pPr>
      <w:tabs>
        <w:tab w:val="right" w:leader="dot" w:pos="8781"/>
      </w:tabs>
      <w:spacing w:after="100"/>
      <w:ind w:left="2127"/>
    </w:pPr>
    <w:rPr>
      <w:rFonts w:eastAsia="Times New Roman"/>
      <w:lang w:eastAsia="tr-TR"/>
    </w:rPr>
  </w:style>
  <w:style w:type="paragraph" w:styleId="T5">
    <w:name w:val="toc 5"/>
    <w:basedOn w:val="Normal"/>
    <w:next w:val="Normal"/>
    <w:autoRedefine/>
    <w:uiPriority w:val="39"/>
    <w:semiHidden/>
    <w:unhideWhenUsed/>
    <w:rsid w:val="00451F26"/>
    <w:pPr>
      <w:spacing w:after="100"/>
      <w:ind w:left="880"/>
    </w:pPr>
    <w:rPr>
      <w:rFonts w:eastAsia="Times New Roman"/>
      <w:lang w:eastAsia="tr-TR"/>
    </w:rPr>
  </w:style>
  <w:style w:type="paragraph" w:styleId="T6">
    <w:name w:val="toc 6"/>
    <w:basedOn w:val="Normal"/>
    <w:next w:val="Normal"/>
    <w:autoRedefine/>
    <w:uiPriority w:val="39"/>
    <w:semiHidden/>
    <w:unhideWhenUsed/>
    <w:rsid w:val="00451F26"/>
    <w:pPr>
      <w:spacing w:after="100"/>
      <w:ind w:left="1100"/>
    </w:pPr>
    <w:rPr>
      <w:rFonts w:eastAsia="Times New Roman"/>
      <w:lang w:eastAsia="tr-TR"/>
    </w:rPr>
  </w:style>
  <w:style w:type="paragraph" w:styleId="T7">
    <w:name w:val="toc 7"/>
    <w:basedOn w:val="Normal"/>
    <w:next w:val="Normal"/>
    <w:autoRedefine/>
    <w:uiPriority w:val="39"/>
    <w:semiHidden/>
    <w:unhideWhenUsed/>
    <w:rsid w:val="00451F26"/>
    <w:pPr>
      <w:spacing w:after="100"/>
      <w:ind w:left="1320"/>
    </w:pPr>
    <w:rPr>
      <w:rFonts w:eastAsia="Times New Roman"/>
      <w:lang w:eastAsia="tr-TR"/>
    </w:rPr>
  </w:style>
  <w:style w:type="paragraph" w:styleId="T8">
    <w:name w:val="toc 8"/>
    <w:basedOn w:val="Normal"/>
    <w:next w:val="Normal"/>
    <w:autoRedefine/>
    <w:uiPriority w:val="39"/>
    <w:semiHidden/>
    <w:unhideWhenUsed/>
    <w:rsid w:val="00451F26"/>
    <w:pPr>
      <w:spacing w:after="100"/>
      <w:ind w:left="1540"/>
    </w:pPr>
    <w:rPr>
      <w:rFonts w:eastAsia="Times New Roman"/>
      <w:lang w:eastAsia="tr-TR"/>
    </w:rPr>
  </w:style>
  <w:style w:type="paragraph" w:styleId="T9">
    <w:name w:val="toc 9"/>
    <w:basedOn w:val="Normal"/>
    <w:next w:val="Normal"/>
    <w:autoRedefine/>
    <w:uiPriority w:val="39"/>
    <w:semiHidden/>
    <w:unhideWhenUsed/>
    <w:rsid w:val="00451F26"/>
    <w:pPr>
      <w:spacing w:after="100"/>
      <w:ind w:left="1760"/>
    </w:pPr>
    <w:rPr>
      <w:rFonts w:eastAsia="Times New Roman"/>
      <w:lang w:eastAsia="tr-TR"/>
    </w:rPr>
  </w:style>
  <w:style w:type="paragraph" w:styleId="DipnotMetni">
    <w:name w:val="footnote text"/>
    <w:basedOn w:val="Normal"/>
    <w:link w:val="DipnotMetniChar"/>
    <w:uiPriority w:val="99"/>
    <w:unhideWhenUsed/>
    <w:rsid w:val="00451F26"/>
    <w:pPr>
      <w:spacing w:after="0" w:line="240" w:lineRule="auto"/>
    </w:pPr>
    <w:rPr>
      <w:sz w:val="20"/>
      <w:szCs w:val="20"/>
      <w:lang w:eastAsia="x-none"/>
    </w:rPr>
  </w:style>
  <w:style w:type="character" w:customStyle="1" w:styleId="DipnotMetniChar">
    <w:name w:val="Dipnot Metni Char"/>
    <w:basedOn w:val="VarsaylanParagrafYazTipi"/>
    <w:link w:val="DipnotMetni"/>
    <w:uiPriority w:val="99"/>
    <w:rsid w:val="00451F26"/>
    <w:rPr>
      <w:rFonts w:ascii="Calibri" w:eastAsia="Calibri" w:hAnsi="Calibri" w:cs="Times New Roman"/>
      <w:sz w:val="20"/>
      <w:szCs w:val="20"/>
      <w:lang w:eastAsia="x-none"/>
    </w:rPr>
  </w:style>
  <w:style w:type="paragraph" w:styleId="AklamaMetni">
    <w:name w:val="annotation text"/>
    <w:basedOn w:val="Normal"/>
    <w:link w:val="AklamaMetniChar"/>
    <w:uiPriority w:val="99"/>
    <w:unhideWhenUsed/>
    <w:rsid w:val="00451F26"/>
    <w:pPr>
      <w:spacing w:line="240" w:lineRule="auto"/>
    </w:pPr>
    <w:rPr>
      <w:sz w:val="20"/>
      <w:szCs w:val="20"/>
      <w:lang w:eastAsia="x-none"/>
    </w:rPr>
  </w:style>
  <w:style w:type="character" w:customStyle="1" w:styleId="AklamaMetniChar">
    <w:name w:val="Açıklama Metni Char"/>
    <w:basedOn w:val="VarsaylanParagrafYazTipi"/>
    <w:link w:val="AklamaMetni"/>
    <w:uiPriority w:val="99"/>
    <w:rsid w:val="00451F26"/>
    <w:rPr>
      <w:rFonts w:ascii="Calibri" w:eastAsia="Calibri" w:hAnsi="Calibri" w:cs="Times New Roman"/>
      <w:sz w:val="20"/>
      <w:szCs w:val="20"/>
      <w:lang w:eastAsia="x-none"/>
    </w:rPr>
  </w:style>
  <w:style w:type="paragraph" w:styleId="stbilgi">
    <w:name w:val="header"/>
    <w:basedOn w:val="Normal"/>
    <w:link w:val="stbilgiChar"/>
    <w:uiPriority w:val="99"/>
    <w:unhideWhenUsed/>
    <w:rsid w:val="00451F26"/>
    <w:pPr>
      <w:tabs>
        <w:tab w:val="center" w:pos="4536"/>
        <w:tab w:val="right" w:pos="9072"/>
      </w:tabs>
      <w:spacing w:after="0" w:line="240" w:lineRule="auto"/>
    </w:pPr>
    <w:rPr>
      <w:sz w:val="20"/>
      <w:szCs w:val="20"/>
      <w:lang w:eastAsia="x-none"/>
    </w:rPr>
  </w:style>
  <w:style w:type="character" w:customStyle="1" w:styleId="stbilgiChar">
    <w:name w:val="Üstbilgi Char"/>
    <w:basedOn w:val="VarsaylanParagrafYazTipi"/>
    <w:link w:val="stbilgi"/>
    <w:uiPriority w:val="99"/>
    <w:rsid w:val="00451F26"/>
    <w:rPr>
      <w:rFonts w:ascii="Calibri" w:eastAsia="Calibri" w:hAnsi="Calibri" w:cs="Times New Roman"/>
      <w:sz w:val="20"/>
      <w:szCs w:val="20"/>
      <w:lang w:eastAsia="x-none"/>
    </w:rPr>
  </w:style>
  <w:style w:type="paragraph" w:styleId="Altbilgi">
    <w:name w:val="footer"/>
    <w:basedOn w:val="Normal"/>
    <w:link w:val="AltbilgiChar"/>
    <w:uiPriority w:val="99"/>
    <w:unhideWhenUsed/>
    <w:rsid w:val="00451F26"/>
    <w:pPr>
      <w:tabs>
        <w:tab w:val="center" w:pos="4536"/>
        <w:tab w:val="right" w:pos="9072"/>
      </w:tabs>
      <w:spacing w:after="0" w:line="240" w:lineRule="auto"/>
    </w:pPr>
    <w:rPr>
      <w:sz w:val="20"/>
      <w:szCs w:val="20"/>
      <w:lang w:eastAsia="x-none"/>
    </w:rPr>
  </w:style>
  <w:style w:type="character" w:customStyle="1" w:styleId="AltbilgiChar">
    <w:name w:val="Altbilgi Char"/>
    <w:basedOn w:val="VarsaylanParagrafYazTipi"/>
    <w:link w:val="Altbilgi"/>
    <w:uiPriority w:val="99"/>
    <w:rsid w:val="00451F26"/>
    <w:rPr>
      <w:rFonts w:ascii="Calibri" w:eastAsia="Calibri" w:hAnsi="Calibri" w:cs="Times New Roman"/>
      <w:sz w:val="20"/>
      <w:szCs w:val="20"/>
      <w:lang w:eastAsia="x-none"/>
    </w:rPr>
  </w:style>
  <w:style w:type="paragraph" w:styleId="ResimYazs">
    <w:name w:val="caption"/>
    <w:basedOn w:val="Normal"/>
    <w:next w:val="Normal"/>
    <w:uiPriority w:val="35"/>
    <w:semiHidden/>
    <w:unhideWhenUsed/>
    <w:qFormat/>
    <w:rsid w:val="00451F26"/>
    <w:pPr>
      <w:spacing w:after="120" w:line="360" w:lineRule="auto"/>
      <w:ind w:firstLine="567"/>
      <w:jc w:val="both"/>
    </w:pPr>
    <w:rPr>
      <w:rFonts w:ascii="Times New Roman" w:eastAsia="Times New Roman" w:hAnsi="Times New Roman"/>
      <w:bCs/>
      <w:sz w:val="24"/>
      <w:szCs w:val="18"/>
    </w:rPr>
  </w:style>
  <w:style w:type="paragraph" w:styleId="ekillerTablosu">
    <w:name w:val="table of figures"/>
    <w:basedOn w:val="Normal"/>
    <w:next w:val="Normal"/>
    <w:uiPriority w:val="99"/>
    <w:semiHidden/>
    <w:unhideWhenUsed/>
    <w:rsid w:val="00451F26"/>
    <w:pPr>
      <w:spacing w:after="0"/>
    </w:pPr>
  </w:style>
  <w:style w:type="paragraph" w:styleId="KonuBal">
    <w:name w:val="Title"/>
    <w:basedOn w:val="Normal"/>
    <w:link w:val="KonuBalChar"/>
    <w:uiPriority w:val="99"/>
    <w:qFormat/>
    <w:rsid w:val="00451F26"/>
    <w:pPr>
      <w:spacing w:after="0" w:line="240" w:lineRule="auto"/>
      <w:jc w:val="center"/>
    </w:pPr>
    <w:rPr>
      <w:rFonts w:ascii="Times New Roman" w:eastAsia="Times New Roman" w:hAnsi="Times New Roman"/>
      <w:b/>
      <w:sz w:val="24"/>
      <w:szCs w:val="20"/>
      <w:lang w:eastAsia="tr-TR"/>
    </w:rPr>
  </w:style>
  <w:style w:type="character" w:customStyle="1" w:styleId="KonuBalChar">
    <w:name w:val="Konu Başlığı Char"/>
    <w:basedOn w:val="VarsaylanParagrafYazTipi"/>
    <w:link w:val="KonuBal"/>
    <w:uiPriority w:val="99"/>
    <w:rsid w:val="00451F26"/>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451F26"/>
    <w:pPr>
      <w:spacing w:after="0" w:line="240" w:lineRule="auto"/>
      <w:jc w:val="center"/>
    </w:pPr>
    <w:rPr>
      <w:rFonts w:ascii="Times New Roman" w:eastAsia="Times New Roman" w:hAnsi="Times New Roman"/>
      <w:sz w:val="28"/>
      <w:szCs w:val="24"/>
      <w:lang w:eastAsia="tr-TR"/>
    </w:rPr>
  </w:style>
  <w:style w:type="character" w:customStyle="1" w:styleId="GvdeMetniChar">
    <w:name w:val="Gövde Metni Char"/>
    <w:basedOn w:val="VarsaylanParagrafYazTipi"/>
    <w:link w:val="GvdeMetni"/>
    <w:uiPriority w:val="99"/>
    <w:semiHidden/>
    <w:rsid w:val="00451F26"/>
    <w:rPr>
      <w:rFonts w:ascii="Times New Roman" w:eastAsia="Times New Roman" w:hAnsi="Times New Roman" w:cs="Times New Roman"/>
      <w:sz w:val="28"/>
      <w:szCs w:val="24"/>
      <w:lang w:eastAsia="tr-TR"/>
    </w:rPr>
  </w:style>
  <w:style w:type="character" w:customStyle="1" w:styleId="GvdeMetniGirintisiChar">
    <w:name w:val="Gövde Metni Girintisi Char"/>
    <w:basedOn w:val="VarsaylanParagrafYazTipi"/>
    <w:link w:val="GvdeMetniGirintisi"/>
    <w:uiPriority w:val="99"/>
    <w:semiHidden/>
    <w:locked/>
    <w:rsid w:val="00451F26"/>
    <w:rPr>
      <w:lang w:eastAsia="x-none"/>
    </w:rPr>
  </w:style>
  <w:style w:type="paragraph" w:customStyle="1" w:styleId="msobodytextindent">
    <w:name w:val="msobodytextindent"/>
    <w:basedOn w:val="Normal"/>
    <w:uiPriority w:val="99"/>
    <w:rsid w:val="00451F26"/>
    <w:pPr>
      <w:spacing w:after="120"/>
      <w:ind w:left="283"/>
    </w:pPr>
    <w:rPr>
      <w:sz w:val="20"/>
      <w:szCs w:val="20"/>
      <w:lang w:eastAsia="x-none"/>
    </w:rPr>
  </w:style>
  <w:style w:type="paragraph" w:styleId="AltKonuBal">
    <w:name w:val="Subtitle"/>
    <w:basedOn w:val="Normal"/>
    <w:next w:val="Normal"/>
    <w:link w:val="AltKonuBalChar"/>
    <w:uiPriority w:val="11"/>
    <w:qFormat/>
    <w:rsid w:val="00451F26"/>
    <w:pPr>
      <w:spacing w:after="60"/>
      <w:jc w:val="center"/>
      <w:outlineLvl w:val="1"/>
    </w:pPr>
    <w:rPr>
      <w:rFonts w:ascii="Cambria" w:eastAsia="Times New Roman" w:hAnsi="Cambria"/>
      <w:sz w:val="24"/>
      <w:szCs w:val="24"/>
    </w:rPr>
  </w:style>
  <w:style w:type="character" w:customStyle="1" w:styleId="AltKonuBalChar">
    <w:name w:val="Alt Konu Başlığı Char"/>
    <w:basedOn w:val="VarsaylanParagrafYazTipi"/>
    <w:link w:val="AltKonuBal"/>
    <w:uiPriority w:val="11"/>
    <w:rsid w:val="00451F26"/>
    <w:rPr>
      <w:rFonts w:ascii="Cambria" w:eastAsia="Times New Roman" w:hAnsi="Cambria" w:cs="Times New Roman"/>
      <w:sz w:val="24"/>
      <w:szCs w:val="24"/>
    </w:rPr>
  </w:style>
  <w:style w:type="character" w:customStyle="1" w:styleId="GvdeMetniGirintisi3Char">
    <w:name w:val="Gövde Metni Girintisi 3 Char"/>
    <w:basedOn w:val="VarsaylanParagrafYazTipi"/>
    <w:link w:val="GvdeMetniGirintisi3"/>
    <w:uiPriority w:val="99"/>
    <w:semiHidden/>
    <w:locked/>
    <w:rsid w:val="00451F26"/>
    <w:rPr>
      <w:sz w:val="16"/>
      <w:szCs w:val="16"/>
    </w:rPr>
  </w:style>
  <w:style w:type="paragraph" w:customStyle="1" w:styleId="msobodytextindent3">
    <w:name w:val="msobodytextindent3"/>
    <w:basedOn w:val="Normal"/>
    <w:uiPriority w:val="99"/>
    <w:rsid w:val="00451F26"/>
    <w:pPr>
      <w:spacing w:after="120"/>
      <w:ind w:left="283"/>
    </w:pPr>
    <w:rPr>
      <w:sz w:val="16"/>
      <w:szCs w:val="16"/>
    </w:rPr>
  </w:style>
  <w:style w:type="paragraph" w:styleId="BelgeBalantlar">
    <w:name w:val="Document Map"/>
    <w:basedOn w:val="Normal"/>
    <w:link w:val="BelgeBalantlarChar"/>
    <w:uiPriority w:val="99"/>
    <w:semiHidden/>
    <w:unhideWhenUsed/>
    <w:rsid w:val="00451F26"/>
    <w:pPr>
      <w:spacing w:after="0" w:line="240" w:lineRule="auto"/>
    </w:pPr>
    <w:rPr>
      <w:rFonts w:ascii="Tahoma" w:hAnsi="Tahoma"/>
      <w:sz w:val="16"/>
      <w:szCs w:val="16"/>
      <w:lang w:eastAsia="x-none"/>
    </w:rPr>
  </w:style>
  <w:style w:type="character" w:customStyle="1" w:styleId="BelgeBalantlarChar">
    <w:name w:val="Belge Bağlantıları Char"/>
    <w:basedOn w:val="VarsaylanParagrafYazTipi"/>
    <w:link w:val="BelgeBalantlar"/>
    <w:uiPriority w:val="99"/>
    <w:semiHidden/>
    <w:rsid w:val="00451F26"/>
    <w:rPr>
      <w:rFonts w:ascii="Tahoma" w:eastAsia="Calibri" w:hAnsi="Tahoma" w:cs="Times New Roman"/>
      <w:sz w:val="16"/>
      <w:szCs w:val="16"/>
      <w:lang w:eastAsia="x-none"/>
    </w:rPr>
  </w:style>
  <w:style w:type="paragraph" w:styleId="AklamaKonusu">
    <w:name w:val="annotation subject"/>
    <w:basedOn w:val="AklamaMetni"/>
    <w:next w:val="AklamaMetni"/>
    <w:link w:val="AklamaKonusuChar"/>
    <w:uiPriority w:val="99"/>
    <w:semiHidden/>
    <w:unhideWhenUsed/>
    <w:rsid w:val="00451F26"/>
    <w:rPr>
      <w:b/>
      <w:bCs/>
    </w:rPr>
  </w:style>
  <w:style w:type="character" w:customStyle="1" w:styleId="AklamaKonusuChar">
    <w:name w:val="Açıklama Konusu Char"/>
    <w:basedOn w:val="AklamaMetniChar"/>
    <w:link w:val="AklamaKonusu"/>
    <w:uiPriority w:val="99"/>
    <w:semiHidden/>
    <w:rsid w:val="00451F26"/>
    <w:rPr>
      <w:rFonts w:ascii="Calibri" w:eastAsia="Calibri" w:hAnsi="Calibri" w:cs="Times New Roman"/>
      <w:b/>
      <w:bCs/>
      <w:sz w:val="20"/>
      <w:szCs w:val="20"/>
      <w:lang w:eastAsia="x-none"/>
    </w:rPr>
  </w:style>
  <w:style w:type="paragraph" w:styleId="AralkYok">
    <w:name w:val="No Spacing"/>
    <w:uiPriority w:val="1"/>
    <w:qFormat/>
    <w:rsid w:val="00451F26"/>
    <w:pPr>
      <w:spacing w:after="0" w:line="240" w:lineRule="auto"/>
    </w:pPr>
    <w:rPr>
      <w:rFonts w:ascii="Calibri" w:eastAsia="Calibri" w:hAnsi="Calibri" w:cs="Times New Roman"/>
    </w:rPr>
  </w:style>
  <w:style w:type="paragraph" w:styleId="TBal">
    <w:name w:val="TOC Heading"/>
    <w:basedOn w:val="Balk1"/>
    <w:next w:val="Normal"/>
    <w:uiPriority w:val="39"/>
    <w:semiHidden/>
    <w:unhideWhenUsed/>
    <w:qFormat/>
    <w:rsid w:val="00451F26"/>
    <w:pPr>
      <w:keepNext w:val="0"/>
      <w:keepLines w:val="0"/>
      <w:autoSpaceDE w:val="0"/>
      <w:autoSpaceDN w:val="0"/>
      <w:adjustRightInd w:val="0"/>
      <w:spacing w:before="100" w:beforeAutospacing="1" w:after="100" w:afterAutospacing="1" w:line="240" w:lineRule="auto"/>
      <w:jc w:val="both"/>
      <w:outlineLvl w:val="9"/>
    </w:pPr>
    <w:rPr>
      <w:rFonts w:eastAsia="TimesNewRomanPSMT" w:cs="Times New Roman"/>
      <w:bCs w:val="0"/>
      <w:szCs w:val="24"/>
      <w:lang w:eastAsia="x-none"/>
    </w:rPr>
  </w:style>
  <w:style w:type="paragraph" w:customStyle="1" w:styleId="Style2">
    <w:name w:val="Style2"/>
    <w:basedOn w:val="Normal"/>
    <w:uiPriority w:val="99"/>
    <w:rsid w:val="00451F26"/>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1">
    <w:name w:val="Style11"/>
    <w:basedOn w:val="Normal"/>
    <w:uiPriority w:val="99"/>
    <w:rsid w:val="00451F26"/>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
    <w:name w:val="Style3"/>
    <w:basedOn w:val="Normal"/>
    <w:uiPriority w:val="99"/>
    <w:rsid w:val="00451F26"/>
    <w:pPr>
      <w:widowControl w:val="0"/>
      <w:autoSpaceDE w:val="0"/>
      <w:autoSpaceDN w:val="0"/>
      <w:adjustRightInd w:val="0"/>
      <w:spacing w:after="0" w:line="254" w:lineRule="exact"/>
      <w:ind w:hanging="341"/>
    </w:pPr>
    <w:rPr>
      <w:rFonts w:ascii="Times New Roman" w:eastAsia="Times New Roman" w:hAnsi="Times New Roman"/>
      <w:sz w:val="24"/>
      <w:szCs w:val="24"/>
      <w:lang w:eastAsia="tr-TR"/>
    </w:rPr>
  </w:style>
  <w:style w:type="paragraph" w:customStyle="1" w:styleId="Akapitzlist2">
    <w:name w:val="Akapit z listą2"/>
    <w:basedOn w:val="Normal"/>
    <w:uiPriority w:val="34"/>
    <w:qFormat/>
    <w:rsid w:val="00451F26"/>
    <w:pPr>
      <w:suppressAutoHyphens/>
      <w:ind w:left="720"/>
    </w:pPr>
    <w:rPr>
      <w:lang w:val="pl-PL" w:eastAsia="ar-SA"/>
    </w:rPr>
  </w:style>
  <w:style w:type="paragraph" w:customStyle="1" w:styleId="Akapitzlist3f">
    <w:name w:val="Akapit z listą3f"/>
    <w:basedOn w:val="Normal"/>
    <w:uiPriority w:val="99"/>
    <w:rsid w:val="00451F26"/>
    <w:pPr>
      <w:keepNext/>
      <w:keepLines/>
      <w:widowControl w:val="0"/>
      <w:autoSpaceDE w:val="0"/>
      <w:autoSpaceDN w:val="0"/>
      <w:adjustRightInd w:val="0"/>
      <w:ind w:left="720"/>
    </w:pPr>
    <w:rPr>
      <w:rFonts w:eastAsia="Times New Roman" w:cs="Calibri"/>
      <w:lang w:val="pl-PL" w:eastAsia="zh-CN"/>
    </w:rPr>
  </w:style>
  <w:style w:type="paragraph" w:customStyle="1" w:styleId="ListeParagraf1">
    <w:name w:val="Liste Paragraf1"/>
    <w:basedOn w:val="Normal"/>
    <w:uiPriority w:val="99"/>
    <w:rsid w:val="00451F26"/>
    <w:pPr>
      <w:suppressAutoHyphens/>
      <w:spacing w:after="0" w:line="240" w:lineRule="auto"/>
      <w:ind w:left="720"/>
    </w:pPr>
    <w:rPr>
      <w:kern w:val="2"/>
      <w:sz w:val="24"/>
      <w:szCs w:val="24"/>
      <w:lang w:val="pl-PL" w:eastAsia="hi-IN" w:bidi="hi-IN"/>
    </w:rPr>
  </w:style>
  <w:style w:type="paragraph" w:customStyle="1" w:styleId="NormalWeb1">
    <w:name w:val="Normal (Web)1"/>
    <w:basedOn w:val="Normal"/>
    <w:uiPriority w:val="99"/>
    <w:rsid w:val="00451F26"/>
    <w:pPr>
      <w:suppressAutoHyphens/>
      <w:spacing w:before="280" w:after="280" w:line="100" w:lineRule="atLeast"/>
    </w:pPr>
    <w:rPr>
      <w:rFonts w:ascii="Times New Roman" w:eastAsia="Times New Roman" w:hAnsi="Times New Roman"/>
      <w:kern w:val="2"/>
      <w:sz w:val="24"/>
      <w:szCs w:val="24"/>
      <w:lang w:val="pl-PL" w:eastAsia="hi-IN" w:bidi="hi-IN"/>
    </w:rPr>
  </w:style>
  <w:style w:type="paragraph" w:customStyle="1" w:styleId="Akapitzlist1">
    <w:name w:val="Akapit z listą1"/>
    <w:basedOn w:val="Normal"/>
    <w:uiPriority w:val="99"/>
    <w:rsid w:val="00451F26"/>
    <w:pPr>
      <w:autoSpaceDE w:val="0"/>
      <w:autoSpaceDN w:val="0"/>
      <w:adjustRightInd w:val="0"/>
      <w:ind w:left="720"/>
    </w:pPr>
    <w:rPr>
      <w:rFonts w:cs="Calibri"/>
      <w:lang w:val="pl-PL"/>
    </w:rPr>
  </w:style>
  <w:style w:type="character" w:customStyle="1" w:styleId="Heading1">
    <w:name w:val="Heading #1_"/>
    <w:link w:val="Heading10"/>
    <w:locked/>
    <w:rsid w:val="00451F26"/>
    <w:rPr>
      <w:rFonts w:ascii="Times New Roman" w:hAnsi="Times New Roman" w:cs="Times New Roman"/>
      <w:shd w:val="clear" w:color="auto" w:fill="FFFFFF"/>
    </w:rPr>
  </w:style>
  <w:style w:type="paragraph" w:customStyle="1" w:styleId="Heading10">
    <w:name w:val="Heading #1"/>
    <w:basedOn w:val="Normal"/>
    <w:link w:val="Heading1"/>
    <w:rsid w:val="00451F26"/>
    <w:pPr>
      <w:widowControl w:val="0"/>
      <w:shd w:val="clear" w:color="auto" w:fill="FFFFFF"/>
      <w:spacing w:after="360" w:line="0" w:lineRule="atLeast"/>
      <w:jc w:val="center"/>
      <w:outlineLvl w:val="0"/>
    </w:pPr>
    <w:rPr>
      <w:rFonts w:ascii="Times New Roman" w:eastAsiaTheme="minorHAnsi" w:hAnsi="Times New Roman"/>
    </w:rPr>
  </w:style>
  <w:style w:type="character" w:customStyle="1" w:styleId="Bodytext2">
    <w:name w:val="Body text (2)_"/>
    <w:link w:val="Bodytext20"/>
    <w:locked/>
    <w:rsid w:val="00451F26"/>
    <w:rPr>
      <w:rFonts w:ascii="Times New Roman" w:hAnsi="Times New Roman" w:cs="Times New Roman"/>
      <w:b/>
      <w:bCs/>
      <w:shd w:val="clear" w:color="auto" w:fill="FFFFFF"/>
    </w:rPr>
  </w:style>
  <w:style w:type="paragraph" w:customStyle="1" w:styleId="Bodytext20">
    <w:name w:val="Body text (2)"/>
    <w:basedOn w:val="Normal"/>
    <w:link w:val="Bodytext2"/>
    <w:rsid w:val="00451F26"/>
    <w:pPr>
      <w:widowControl w:val="0"/>
      <w:shd w:val="clear" w:color="auto" w:fill="FFFFFF"/>
      <w:spacing w:before="720" w:after="180" w:line="0" w:lineRule="atLeast"/>
    </w:pPr>
    <w:rPr>
      <w:rFonts w:ascii="Times New Roman" w:eastAsiaTheme="minorHAnsi" w:hAnsi="Times New Roman"/>
      <w:b/>
      <w:bCs/>
    </w:rPr>
  </w:style>
  <w:style w:type="character" w:customStyle="1" w:styleId="Heading2">
    <w:name w:val="Heading #2_"/>
    <w:link w:val="Heading20"/>
    <w:locked/>
    <w:rsid w:val="00451F26"/>
    <w:rPr>
      <w:rFonts w:ascii="Times New Roman" w:hAnsi="Times New Roman" w:cs="Times New Roman"/>
      <w:shd w:val="clear" w:color="auto" w:fill="FFFFFF"/>
    </w:rPr>
  </w:style>
  <w:style w:type="paragraph" w:customStyle="1" w:styleId="Heading20">
    <w:name w:val="Heading #2"/>
    <w:basedOn w:val="Normal"/>
    <w:link w:val="Heading2"/>
    <w:rsid w:val="00451F26"/>
    <w:pPr>
      <w:widowControl w:val="0"/>
      <w:shd w:val="clear" w:color="auto" w:fill="FFFFFF"/>
      <w:spacing w:after="0" w:line="413" w:lineRule="exact"/>
      <w:ind w:hanging="720"/>
      <w:outlineLvl w:val="1"/>
    </w:pPr>
    <w:rPr>
      <w:rFonts w:ascii="Times New Roman" w:eastAsiaTheme="minorHAnsi" w:hAnsi="Times New Roman"/>
    </w:rPr>
  </w:style>
  <w:style w:type="paragraph" w:customStyle="1" w:styleId="nospace">
    <w:name w:val="nospace"/>
    <w:basedOn w:val="Normal"/>
    <w:uiPriority w:val="99"/>
    <w:rsid w:val="00451F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2">
    <w:name w:val="header2"/>
    <w:basedOn w:val="Normal"/>
    <w:uiPriority w:val="99"/>
    <w:rsid w:val="00451F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1">
    <w:name w:val="header1"/>
    <w:basedOn w:val="Normal"/>
    <w:uiPriority w:val="99"/>
    <w:rsid w:val="00451F26"/>
    <w:pPr>
      <w:spacing w:before="100" w:beforeAutospacing="1" w:after="100" w:afterAutospacing="1" w:line="240" w:lineRule="auto"/>
    </w:pPr>
    <w:rPr>
      <w:rFonts w:ascii="Times New Roman" w:eastAsia="Times New Roman" w:hAnsi="Times New Roman"/>
      <w:sz w:val="24"/>
      <w:szCs w:val="24"/>
      <w:lang w:eastAsia="tr-TR"/>
    </w:rPr>
  </w:style>
  <w:style w:type="character" w:styleId="DipnotBavurusu">
    <w:name w:val="footnote reference"/>
    <w:uiPriority w:val="99"/>
    <w:semiHidden/>
    <w:unhideWhenUsed/>
    <w:rsid w:val="00451F26"/>
    <w:rPr>
      <w:vertAlign w:val="superscript"/>
    </w:rPr>
  </w:style>
  <w:style w:type="character" w:styleId="AklamaBavurusu">
    <w:name w:val="annotation reference"/>
    <w:uiPriority w:val="99"/>
    <w:semiHidden/>
    <w:unhideWhenUsed/>
    <w:rsid w:val="00451F26"/>
    <w:rPr>
      <w:sz w:val="16"/>
      <w:szCs w:val="16"/>
    </w:rPr>
  </w:style>
  <w:style w:type="character" w:customStyle="1" w:styleId="paragraf1">
    <w:name w:val="paragraf1"/>
    <w:rsid w:val="00451F26"/>
    <w:rPr>
      <w:rFonts w:ascii="Arial" w:hAnsi="Arial" w:cs="Arial" w:hint="default"/>
      <w:b w:val="0"/>
      <w:bCs w:val="0"/>
      <w:i w:val="0"/>
      <w:iCs w:val="0"/>
      <w:color w:val="000000"/>
      <w:spacing w:val="240"/>
      <w:sz w:val="14"/>
      <w:szCs w:val="14"/>
    </w:rPr>
  </w:style>
  <w:style w:type="character" w:customStyle="1" w:styleId="kitapismi">
    <w:name w:val="kitapismi"/>
    <w:basedOn w:val="VarsaylanParagrafYazTipi"/>
    <w:rsid w:val="00451F26"/>
  </w:style>
  <w:style w:type="character" w:customStyle="1" w:styleId="a1">
    <w:name w:val="a1"/>
    <w:rsid w:val="00451F26"/>
    <w:rPr>
      <w:bdr w:val="none" w:sz="0" w:space="0" w:color="auto" w:frame="1"/>
    </w:rPr>
  </w:style>
  <w:style w:type="character" w:customStyle="1" w:styleId="FontStyle30">
    <w:name w:val="Font Style30"/>
    <w:uiPriority w:val="99"/>
    <w:rsid w:val="00451F26"/>
    <w:rPr>
      <w:rFonts w:ascii="Times New Roman" w:hAnsi="Times New Roman" w:cs="Times New Roman" w:hint="default"/>
      <w:color w:val="000000"/>
      <w:sz w:val="20"/>
      <w:szCs w:val="20"/>
    </w:rPr>
  </w:style>
  <w:style w:type="character" w:customStyle="1" w:styleId="FontStyle28">
    <w:name w:val="Font Style28"/>
    <w:uiPriority w:val="99"/>
    <w:rsid w:val="00451F26"/>
    <w:rPr>
      <w:rFonts w:ascii="Times New Roman" w:hAnsi="Times New Roman" w:cs="Times New Roman" w:hint="default"/>
      <w:b/>
      <w:bCs/>
      <w:color w:val="000000"/>
      <w:sz w:val="20"/>
      <w:szCs w:val="20"/>
    </w:rPr>
  </w:style>
  <w:style w:type="character" w:customStyle="1" w:styleId="FontStyle24">
    <w:name w:val="Font Style24"/>
    <w:uiPriority w:val="99"/>
    <w:rsid w:val="00451F26"/>
    <w:rPr>
      <w:rFonts w:ascii="Times New Roman" w:hAnsi="Times New Roman" w:cs="Times New Roman" w:hint="default"/>
      <w:color w:val="000000"/>
      <w:sz w:val="20"/>
      <w:szCs w:val="20"/>
    </w:rPr>
  </w:style>
  <w:style w:type="character" w:customStyle="1" w:styleId="addmd1">
    <w:name w:val="addmd1"/>
    <w:rsid w:val="00451F26"/>
    <w:rPr>
      <w:sz w:val="20"/>
      <w:szCs w:val="20"/>
    </w:rPr>
  </w:style>
  <w:style w:type="character" w:customStyle="1" w:styleId="l62">
    <w:name w:val="l62"/>
    <w:rsid w:val="00451F26"/>
    <w:rPr>
      <w:vanish w:val="0"/>
      <w:webHidden w:val="0"/>
      <w:bdr w:val="none" w:sz="0" w:space="0" w:color="auto" w:frame="1"/>
      <w:specVanish w:val="0"/>
    </w:rPr>
  </w:style>
  <w:style w:type="character" w:customStyle="1" w:styleId="FontStyle29">
    <w:name w:val="Font Style29"/>
    <w:uiPriority w:val="99"/>
    <w:rsid w:val="00451F26"/>
    <w:rPr>
      <w:rFonts w:ascii="Times New Roman" w:hAnsi="Times New Roman" w:cs="Times New Roman" w:hint="default"/>
      <w:i/>
      <w:iCs/>
      <w:color w:val="000000"/>
      <w:sz w:val="20"/>
      <w:szCs w:val="20"/>
    </w:rPr>
  </w:style>
  <w:style w:type="character" w:customStyle="1" w:styleId="l72">
    <w:name w:val="l72"/>
    <w:rsid w:val="00451F26"/>
    <w:rPr>
      <w:vanish w:val="0"/>
      <w:webHidden w:val="0"/>
      <w:bdr w:val="none" w:sz="0" w:space="0" w:color="auto" w:frame="1"/>
      <w:specVanish w:val="0"/>
    </w:rPr>
  </w:style>
  <w:style w:type="character" w:customStyle="1" w:styleId="l92">
    <w:name w:val="l92"/>
    <w:rsid w:val="00451F26"/>
    <w:rPr>
      <w:vanish w:val="0"/>
      <w:webHidden w:val="0"/>
      <w:bdr w:val="none" w:sz="0" w:space="0" w:color="auto" w:frame="1"/>
      <w:specVanish w:val="0"/>
    </w:rPr>
  </w:style>
  <w:style w:type="character" w:customStyle="1" w:styleId="l82">
    <w:name w:val="l82"/>
    <w:rsid w:val="00451F26"/>
    <w:rPr>
      <w:vanish w:val="0"/>
      <w:webHidden w:val="0"/>
      <w:bdr w:val="none" w:sz="0" w:space="0" w:color="auto" w:frame="1"/>
      <w:specVanish w:val="0"/>
    </w:rPr>
  </w:style>
  <w:style w:type="paragraph" w:styleId="GvdeMetniGirintisi">
    <w:name w:val="Body Text Indent"/>
    <w:basedOn w:val="Normal"/>
    <w:link w:val="GvdeMetniGirintisiChar"/>
    <w:uiPriority w:val="99"/>
    <w:semiHidden/>
    <w:unhideWhenUsed/>
    <w:rsid w:val="00451F26"/>
    <w:pPr>
      <w:spacing w:after="120"/>
      <w:ind w:left="283"/>
    </w:pPr>
    <w:rPr>
      <w:rFonts w:asciiTheme="minorHAnsi" w:eastAsiaTheme="minorHAnsi" w:hAnsiTheme="minorHAnsi" w:cstheme="minorBidi"/>
      <w:lang w:eastAsia="x-none"/>
    </w:rPr>
  </w:style>
  <w:style w:type="character" w:customStyle="1" w:styleId="GvdeMetniGirintisiChar1">
    <w:name w:val="Gövde Metni Girintisi Char1"/>
    <w:basedOn w:val="VarsaylanParagrafYazTipi"/>
    <w:uiPriority w:val="99"/>
    <w:semiHidden/>
    <w:rsid w:val="00451F26"/>
    <w:rPr>
      <w:rFonts w:ascii="Calibri" w:eastAsia="Calibri" w:hAnsi="Calibri" w:cs="Times New Roman"/>
    </w:rPr>
  </w:style>
  <w:style w:type="character" w:customStyle="1" w:styleId="label1">
    <w:name w:val="label1"/>
    <w:rsid w:val="00451F26"/>
    <w:rPr>
      <w:b/>
      <w:bCs/>
    </w:rPr>
  </w:style>
  <w:style w:type="character" w:customStyle="1" w:styleId="cit">
    <w:name w:val="cit"/>
    <w:basedOn w:val="VarsaylanParagrafYazTipi"/>
    <w:rsid w:val="00451F26"/>
  </w:style>
  <w:style w:type="character" w:customStyle="1" w:styleId="A6">
    <w:name w:val="A6"/>
    <w:uiPriority w:val="99"/>
    <w:rsid w:val="00451F26"/>
    <w:rPr>
      <w:color w:val="000000"/>
      <w:sz w:val="18"/>
      <w:szCs w:val="18"/>
    </w:rPr>
  </w:style>
  <w:style w:type="character" w:customStyle="1" w:styleId="fn2">
    <w:name w:val="fn2"/>
    <w:basedOn w:val="VarsaylanParagrafYazTipi"/>
    <w:rsid w:val="00451F26"/>
  </w:style>
  <w:style w:type="character" w:customStyle="1" w:styleId="AltKonuBal1">
    <w:name w:val="Alt Konu Başlığı1"/>
    <w:basedOn w:val="VarsaylanParagrafYazTipi"/>
    <w:rsid w:val="00451F26"/>
  </w:style>
  <w:style w:type="character" w:customStyle="1" w:styleId="st1">
    <w:name w:val="st1"/>
    <w:basedOn w:val="VarsaylanParagrafYazTipi"/>
    <w:rsid w:val="00451F26"/>
  </w:style>
  <w:style w:type="character" w:customStyle="1" w:styleId="A3">
    <w:name w:val="A3"/>
    <w:uiPriority w:val="99"/>
    <w:rsid w:val="00451F26"/>
    <w:rPr>
      <w:rFonts w:ascii="Adobe Caslon Pro" w:hAnsi="Adobe Caslon Pro" w:cs="Adobe Caslon Pro" w:hint="default"/>
      <w:color w:val="000000"/>
      <w:sz w:val="20"/>
      <w:szCs w:val="20"/>
    </w:rPr>
  </w:style>
  <w:style w:type="character" w:customStyle="1" w:styleId="A9">
    <w:name w:val="A9"/>
    <w:uiPriority w:val="99"/>
    <w:rsid w:val="00451F26"/>
    <w:rPr>
      <w:rFonts w:ascii="Adobe Caslon Pro" w:hAnsi="Adobe Caslon Pro" w:cs="Adobe Caslon Pro" w:hint="default"/>
      <w:color w:val="000000"/>
      <w:sz w:val="17"/>
      <w:szCs w:val="17"/>
    </w:rPr>
  </w:style>
  <w:style w:type="character" w:customStyle="1" w:styleId="5yl5">
    <w:name w:val="_5yl5"/>
    <w:basedOn w:val="VarsaylanParagrafYazTipi"/>
    <w:rsid w:val="00451F26"/>
  </w:style>
  <w:style w:type="character" w:customStyle="1" w:styleId="apple-converted-space">
    <w:name w:val="apple-converted-space"/>
    <w:basedOn w:val="VarsaylanParagrafYazTipi"/>
    <w:rsid w:val="00451F26"/>
  </w:style>
  <w:style w:type="character" w:customStyle="1" w:styleId="note6">
    <w:name w:val="note6"/>
    <w:rsid w:val="00451F26"/>
    <w:rPr>
      <w:color w:val="888888"/>
      <w:sz w:val="19"/>
      <w:szCs w:val="19"/>
    </w:rPr>
  </w:style>
  <w:style w:type="paragraph" w:styleId="z-Formunst">
    <w:name w:val="HTML Top of Form"/>
    <w:basedOn w:val="Normal"/>
    <w:next w:val="Normal"/>
    <w:link w:val="z-FormunstChar"/>
    <w:hidden/>
    <w:uiPriority w:val="99"/>
    <w:semiHidden/>
    <w:unhideWhenUsed/>
    <w:rsid w:val="00451F26"/>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51F26"/>
    <w:rPr>
      <w:rFonts w:ascii="Arial" w:eastAsia="Calibri" w:hAnsi="Arial" w:cs="Arial"/>
      <w:vanish/>
      <w:sz w:val="16"/>
      <w:szCs w:val="16"/>
    </w:rPr>
  </w:style>
  <w:style w:type="paragraph" w:styleId="z-FormunAlt">
    <w:name w:val="HTML Bottom of Form"/>
    <w:basedOn w:val="Normal"/>
    <w:next w:val="Normal"/>
    <w:link w:val="z-FormunAltChar"/>
    <w:hidden/>
    <w:uiPriority w:val="99"/>
    <w:semiHidden/>
    <w:unhideWhenUsed/>
    <w:rsid w:val="00451F26"/>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51F26"/>
    <w:rPr>
      <w:rFonts w:ascii="Arial" w:eastAsia="Calibri" w:hAnsi="Arial" w:cs="Arial"/>
      <w:vanish/>
      <w:sz w:val="16"/>
      <w:szCs w:val="16"/>
    </w:rPr>
  </w:style>
  <w:style w:type="character" w:customStyle="1" w:styleId="wrtext">
    <w:name w:val="wrtext"/>
    <w:basedOn w:val="VarsaylanParagrafYazTipi"/>
    <w:rsid w:val="00451F26"/>
  </w:style>
  <w:style w:type="character" w:customStyle="1" w:styleId="aut2">
    <w:name w:val="aut2"/>
    <w:basedOn w:val="VarsaylanParagrafYazTipi"/>
    <w:uiPriority w:val="99"/>
    <w:rsid w:val="00451F26"/>
  </w:style>
  <w:style w:type="character" w:customStyle="1" w:styleId="txt22">
    <w:name w:val="txt22"/>
    <w:basedOn w:val="VarsaylanParagrafYazTipi"/>
    <w:uiPriority w:val="99"/>
    <w:rsid w:val="00451F26"/>
  </w:style>
  <w:style w:type="character" w:customStyle="1" w:styleId="booktitle1">
    <w:name w:val="booktitle1"/>
    <w:uiPriority w:val="99"/>
    <w:rsid w:val="00451F26"/>
    <w:rPr>
      <w:sz w:val="24"/>
      <w:szCs w:val="24"/>
    </w:rPr>
  </w:style>
  <w:style w:type="character" w:customStyle="1" w:styleId="bookinfo1">
    <w:name w:val="bookinfo1"/>
    <w:uiPriority w:val="99"/>
    <w:rsid w:val="00451F26"/>
    <w:rPr>
      <w:rFonts w:ascii="Verdana" w:hAnsi="Verdana" w:cs="Verdana" w:hint="default"/>
      <w:sz w:val="22"/>
      <w:szCs w:val="22"/>
    </w:rPr>
  </w:style>
  <w:style w:type="character" w:customStyle="1" w:styleId="Headerorfooter">
    <w:name w:val="Header or footer_"/>
    <w:rsid w:val="00451F26"/>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erorfooter0">
    <w:name w:val="Header or footer"/>
    <w:rsid w:val="00451F2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tr-TR"/>
    </w:rPr>
  </w:style>
  <w:style w:type="character" w:customStyle="1" w:styleId="Bodytext">
    <w:name w:val="Body text_"/>
    <w:rsid w:val="00451F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GvdeMetni1">
    <w:name w:val="Gövde Metni1"/>
    <w:rsid w:val="00451F2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tr-TR"/>
    </w:rPr>
  </w:style>
  <w:style w:type="character" w:customStyle="1" w:styleId="label">
    <w:name w:val="label"/>
    <w:basedOn w:val="VarsaylanParagrafYazTipi"/>
    <w:rsid w:val="00451F26"/>
  </w:style>
  <w:style w:type="character" w:customStyle="1" w:styleId="resultlabel">
    <w:name w:val="result_label"/>
    <w:basedOn w:val="VarsaylanParagrafYazTipi"/>
    <w:rsid w:val="00451F26"/>
  </w:style>
  <w:style w:type="character" w:customStyle="1" w:styleId="author">
    <w:name w:val="author"/>
    <w:basedOn w:val="VarsaylanParagrafYazTipi"/>
    <w:rsid w:val="00451F26"/>
  </w:style>
  <w:style w:type="character" w:customStyle="1" w:styleId="isconfirmed">
    <w:name w:val="isconfirmed"/>
    <w:basedOn w:val="VarsaylanParagrafYazTipi"/>
    <w:rsid w:val="00451F26"/>
  </w:style>
  <w:style w:type="character" w:customStyle="1" w:styleId="word-wrap">
    <w:name w:val="word-wrap"/>
    <w:basedOn w:val="VarsaylanParagrafYazTipi"/>
    <w:rsid w:val="00451F26"/>
  </w:style>
  <w:style w:type="character" w:customStyle="1" w:styleId="apple-tab-span">
    <w:name w:val="apple-tab-span"/>
    <w:basedOn w:val="VarsaylanParagrafYazTipi"/>
    <w:rsid w:val="00451F26"/>
  </w:style>
  <w:style w:type="character" w:customStyle="1" w:styleId="font12">
    <w:name w:val="font12"/>
    <w:basedOn w:val="VarsaylanParagrafYazTipi"/>
    <w:rsid w:val="00451F26"/>
  </w:style>
  <w:style w:type="character" w:customStyle="1" w:styleId="labelattributes">
    <w:name w:val="label_attributes"/>
    <w:basedOn w:val="VarsaylanParagrafYazTipi"/>
    <w:rsid w:val="00451F26"/>
  </w:style>
  <w:style w:type="character" w:customStyle="1" w:styleId="searchpagenavicurrent">
    <w:name w:val="search_page_navi_current"/>
    <w:basedOn w:val="VarsaylanParagrafYazTipi"/>
    <w:rsid w:val="00451F26"/>
  </w:style>
  <w:style w:type="character" w:customStyle="1" w:styleId="gd">
    <w:name w:val="gd"/>
    <w:basedOn w:val="VarsaylanParagrafYazTipi"/>
    <w:rsid w:val="00451F26"/>
  </w:style>
  <w:style w:type="character" w:customStyle="1" w:styleId="highlight">
    <w:name w:val="highlight"/>
    <w:basedOn w:val="VarsaylanParagrafYazTipi"/>
    <w:rsid w:val="00451F26"/>
  </w:style>
  <w:style w:type="character" w:customStyle="1" w:styleId="a-size-large">
    <w:name w:val="a-size-large"/>
    <w:basedOn w:val="VarsaylanParagrafYazTipi"/>
    <w:rsid w:val="00451F26"/>
  </w:style>
  <w:style w:type="character" w:customStyle="1" w:styleId="fn">
    <w:name w:val="fn"/>
    <w:basedOn w:val="VarsaylanParagrafYazTipi"/>
    <w:rsid w:val="00451F26"/>
  </w:style>
  <w:style w:type="character" w:customStyle="1" w:styleId="adjust">
    <w:name w:val="adjust"/>
    <w:basedOn w:val="VarsaylanParagrafYazTipi"/>
    <w:rsid w:val="00451F26"/>
  </w:style>
  <w:style w:type="paragraph" w:styleId="GvdeMetniGirintisi3">
    <w:name w:val="Body Text Indent 3"/>
    <w:basedOn w:val="Normal"/>
    <w:link w:val="GvdeMetniGirintisi3Char"/>
    <w:uiPriority w:val="99"/>
    <w:semiHidden/>
    <w:unhideWhenUsed/>
    <w:rsid w:val="00451F26"/>
    <w:pPr>
      <w:spacing w:after="120"/>
      <w:ind w:left="283"/>
    </w:pPr>
    <w:rPr>
      <w:rFonts w:asciiTheme="minorHAnsi" w:eastAsiaTheme="minorHAnsi" w:hAnsiTheme="minorHAnsi" w:cstheme="minorBidi"/>
      <w:sz w:val="16"/>
      <w:szCs w:val="16"/>
    </w:rPr>
  </w:style>
  <w:style w:type="character" w:customStyle="1" w:styleId="GvdeMetniGirintisi3Char1">
    <w:name w:val="Gövde Metni Girintisi 3 Char1"/>
    <w:basedOn w:val="VarsaylanParagrafYazTipi"/>
    <w:uiPriority w:val="99"/>
    <w:semiHidden/>
    <w:rsid w:val="00451F26"/>
    <w:rPr>
      <w:rFonts w:ascii="Calibri" w:eastAsia="Calibri" w:hAnsi="Calibri" w:cs="Times New Roman"/>
      <w:sz w:val="16"/>
      <w:szCs w:val="16"/>
    </w:rPr>
  </w:style>
  <w:style w:type="character" w:customStyle="1" w:styleId="normallink">
    <w:name w:val="normallink"/>
    <w:basedOn w:val="VarsaylanParagrafYazTipi"/>
    <w:rsid w:val="00451F26"/>
  </w:style>
  <w:style w:type="character" w:customStyle="1" w:styleId="st">
    <w:name w:val="st"/>
    <w:basedOn w:val="VarsaylanParagrafYazTipi"/>
    <w:rsid w:val="00451F26"/>
  </w:style>
  <w:style w:type="table" w:styleId="TabloKlavuzu">
    <w:name w:val="Table Grid"/>
    <w:basedOn w:val="NormalTablo"/>
    <w:uiPriority w:val="59"/>
    <w:rsid w:val="00451F2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451F26"/>
    <w:rPr>
      <w:i/>
      <w:iCs/>
    </w:rPr>
  </w:style>
  <w:style w:type="character" w:styleId="Gl">
    <w:name w:val="Strong"/>
    <w:basedOn w:val="VarsaylanParagrafYazTipi"/>
    <w:uiPriority w:val="22"/>
    <w:qFormat/>
    <w:rsid w:val="00451F26"/>
    <w:rPr>
      <w:b/>
      <w:bCs/>
    </w:rPr>
  </w:style>
  <w:style w:type="numbering" w:customStyle="1" w:styleId="ListaNumerowana5">
    <w:name w:val="Lista Numerowana 5"/>
    <w:rsid w:val="00451F26"/>
    <w:pPr>
      <w:numPr>
        <w:numId w:val="10"/>
      </w:numPr>
    </w:pPr>
  </w:style>
  <w:style w:type="numbering" w:customStyle="1" w:styleId="ListaNumerowana4">
    <w:name w:val="Lista Numerowana 4"/>
    <w:rsid w:val="00451F26"/>
    <w:pPr>
      <w:numPr>
        <w:numId w:val="11"/>
      </w:numPr>
    </w:pPr>
  </w:style>
  <w:style w:type="numbering" w:customStyle="1" w:styleId="ListaNumerowana1">
    <w:name w:val="Lista Numerowana 1"/>
    <w:rsid w:val="00451F26"/>
    <w:pPr>
      <w:numPr>
        <w:numId w:val="12"/>
      </w:numPr>
    </w:pPr>
  </w:style>
  <w:style w:type="numbering" w:customStyle="1" w:styleId="ListaNumerowana3">
    <w:name w:val="Lista Numerowana 3"/>
    <w:rsid w:val="00451F26"/>
    <w:pPr>
      <w:numPr>
        <w:numId w:val="13"/>
      </w:numPr>
    </w:pPr>
  </w:style>
  <w:style w:type="numbering" w:customStyle="1" w:styleId="ListaNumerowana2">
    <w:name w:val="Lista Numerowana 2"/>
    <w:rsid w:val="00451F26"/>
    <w:pPr>
      <w:numPr>
        <w:numId w:val="14"/>
      </w:numPr>
    </w:pPr>
  </w:style>
  <w:style w:type="character" w:customStyle="1" w:styleId="ff7">
    <w:name w:val="ff7"/>
    <w:basedOn w:val="VarsaylanParagrafYazTipi"/>
    <w:rsid w:val="00C12230"/>
  </w:style>
  <w:style w:type="character" w:customStyle="1" w:styleId="ff2">
    <w:name w:val="ff2"/>
    <w:basedOn w:val="VarsaylanParagrafYazTipi"/>
    <w:rsid w:val="00EC40DC"/>
  </w:style>
</w:styles>
</file>

<file path=word/webSettings.xml><?xml version="1.0" encoding="utf-8"?>
<w:webSettings xmlns:r="http://schemas.openxmlformats.org/officeDocument/2006/relationships" xmlns:w="http://schemas.openxmlformats.org/wordprocessingml/2006/main">
  <w:divs>
    <w:div w:id="83917456">
      <w:bodyDiv w:val="1"/>
      <w:marLeft w:val="0"/>
      <w:marRight w:val="0"/>
      <w:marTop w:val="0"/>
      <w:marBottom w:val="0"/>
      <w:divBdr>
        <w:top w:val="none" w:sz="0" w:space="0" w:color="auto"/>
        <w:left w:val="none" w:sz="0" w:space="0" w:color="auto"/>
        <w:bottom w:val="none" w:sz="0" w:space="0" w:color="auto"/>
        <w:right w:val="none" w:sz="0" w:space="0" w:color="auto"/>
      </w:divBdr>
    </w:div>
    <w:div w:id="247278824">
      <w:bodyDiv w:val="1"/>
      <w:marLeft w:val="0"/>
      <w:marRight w:val="0"/>
      <w:marTop w:val="0"/>
      <w:marBottom w:val="0"/>
      <w:divBdr>
        <w:top w:val="none" w:sz="0" w:space="0" w:color="auto"/>
        <w:left w:val="none" w:sz="0" w:space="0" w:color="auto"/>
        <w:bottom w:val="none" w:sz="0" w:space="0" w:color="auto"/>
        <w:right w:val="none" w:sz="0" w:space="0" w:color="auto"/>
      </w:divBdr>
      <w:divsChild>
        <w:div w:id="1684547478">
          <w:marLeft w:val="0"/>
          <w:marRight w:val="0"/>
          <w:marTop w:val="0"/>
          <w:marBottom w:val="0"/>
          <w:divBdr>
            <w:top w:val="none" w:sz="0" w:space="0" w:color="auto"/>
            <w:left w:val="none" w:sz="0" w:space="0" w:color="auto"/>
            <w:bottom w:val="none" w:sz="0" w:space="0" w:color="auto"/>
            <w:right w:val="none" w:sz="0" w:space="0" w:color="auto"/>
          </w:divBdr>
        </w:div>
        <w:div w:id="992224720">
          <w:marLeft w:val="0"/>
          <w:marRight w:val="0"/>
          <w:marTop w:val="0"/>
          <w:marBottom w:val="0"/>
          <w:divBdr>
            <w:top w:val="none" w:sz="0" w:space="0" w:color="auto"/>
            <w:left w:val="none" w:sz="0" w:space="0" w:color="auto"/>
            <w:bottom w:val="none" w:sz="0" w:space="0" w:color="auto"/>
            <w:right w:val="none" w:sz="0" w:space="0" w:color="auto"/>
          </w:divBdr>
        </w:div>
        <w:div w:id="662198743">
          <w:marLeft w:val="0"/>
          <w:marRight w:val="0"/>
          <w:marTop w:val="0"/>
          <w:marBottom w:val="0"/>
          <w:divBdr>
            <w:top w:val="none" w:sz="0" w:space="0" w:color="auto"/>
            <w:left w:val="none" w:sz="0" w:space="0" w:color="auto"/>
            <w:bottom w:val="none" w:sz="0" w:space="0" w:color="auto"/>
            <w:right w:val="none" w:sz="0" w:space="0" w:color="auto"/>
          </w:divBdr>
        </w:div>
        <w:div w:id="794638744">
          <w:marLeft w:val="0"/>
          <w:marRight w:val="0"/>
          <w:marTop w:val="0"/>
          <w:marBottom w:val="0"/>
          <w:divBdr>
            <w:top w:val="none" w:sz="0" w:space="0" w:color="auto"/>
            <w:left w:val="none" w:sz="0" w:space="0" w:color="auto"/>
            <w:bottom w:val="none" w:sz="0" w:space="0" w:color="auto"/>
            <w:right w:val="none" w:sz="0" w:space="0" w:color="auto"/>
          </w:divBdr>
        </w:div>
      </w:divsChild>
    </w:div>
    <w:div w:id="363141470">
      <w:bodyDiv w:val="1"/>
      <w:marLeft w:val="0"/>
      <w:marRight w:val="0"/>
      <w:marTop w:val="0"/>
      <w:marBottom w:val="0"/>
      <w:divBdr>
        <w:top w:val="none" w:sz="0" w:space="0" w:color="auto"/>
        <w:left w:val="none" w:sz="0" w:space="0" w:color="auto"/>
        <w:bottom w:val="none" w:sz="0" w:space="0" w:color="auto"/>
        <w:right w:val="none" w:sz="0" w:space="0" w:color="auto"/>
      </w:divBdr>
      <w:divsChild>
        <w:div w:id="1560283818">
          <w:marLeft w:val="0"/>
          <w:marRight w:val="0"/>
          <w:marTop w:val="0"/>
          <w:marBottom w:val="0"/>
          <w:divBdr>
            <w:top w:val="none" w:sz="0" w:space="0" w:color="auto"/>
            <w:left w:val="none" w:sz="0" w:space="0" w:color="auto"/>
            <w:bottom w:val="none" w:sz="0" w:space="0" w:color="auto"/>
            <w:right w:val="none" w:sz="0" w:space="0" w:color="auto"/>
          </w:divBdr>
        </w:div>
        <w:div w:id="672537743">
          <w:marLeft w:val="0"/>
          <w:marRight w:val="0"/>
          <w:marTop w:val="0"/>
          <w:marBottom w:val="0"/>
          <w:divBdr>
            <w:top w:val="none" w:sz="0" w:space="0" w:color="auto"/>
            <w:left w:val="none" w:sz="0" w:space="0" w:color="auto"/>
            <w:bottom w:val="none" w:sz="0" w:space="0" w:color="auto"/>
            <w:right w:val="none" w:sz="0" w:space="0" w:color="auto"/>
          </w:divBdr>
        </w:div>
        <w:div w:id="465392344">
          <w:marLeft w:val="0"/>
          <w:marRight w:val="0"/>
          <w:marTop w:val="0"/>
          <w:marBottom w:val="0"/>
          <w:divBdr>
            <w:top w:val="none" w:sz="0" w:space="0" w:color="auto"/>
            <w:left w:val="none" w:sz="0" w:space="0" w:color="auto"/>
            <w:bottom w:val="none" w:sz="0" w:space="0" w:color="auto"/>
            <w:right w:val="none" w:sz="0" w:space="0" w:color="auto"/>
          </w:divBdr>
        </w:div>
        <w:div w:id="1054741511">
          <w:marLeft w:val="0"/>
          <w:marRight w:val="0"/>
          <w:marTop w:val="0"/>
          <w:marBottom w:val="0"/>
          <w:divBdr>
            <w:top w:val="none" w:sz="0" w:space="0" w:color="auto"/>
            <w:left w:val="none" w:sz="0" w:space="0" w:color="auto"/>
            <w:bottom w:val="none" w:sz="0" w:space="0" w:color="auto"/>
            <w:right w:val="none" w:sz="0" w:space="0" w:color="auto"/>
          </w:divBdr>
        </w:div>
        <w:div w:id="1283152095">
          <w:marLeft w:val="0"/>
          <w:marRight w:val="0"/>
          <w:marTop w:val="0"/>
          <w:marBottom w:val="0"/>
          <w:divBdr>
            <w:top w:val="none" w:sz="0" w:space="0" w:color="auto"/>
            <w:left w:val="none" w:sz="0" w:space="0" w:color="auto"/>
            <w:bottom w:val="none" w:sz="0" w:space="0" w:color="auto"/>
            <w:right w:val="none" w:sz="0" w:space="0" w:color="auto"/>
          </w:divBdr>
        </w:div>
      </w:divsChild>
    </w:div>
    <w:div w:id="394165341">
      <w:bodyDiv w:val="1"/>
      <w:marLeft w:val="0"/>
      <w:marRight w:val="0"/>
      <w:marTop w:val="0"/>
      <w:marBottom w:val="0"/>
      <w:divBdr>
        <w:top w:val="none" w:sz="0" w:space="0" w:color="auto"/>
        <w:left w:val="none" w:sz="0" w:space="0" w:color="auto"/>
        <w:bottom w:val="none" w:sz="0" w:space="0" w:color="auto"/>
        <w:right w:val="none" w:sz="0" w:space="0" w:color="auto"/>
      </w:divBdr>
    </w:div>
    <w:div w:id="443892689">
      <w:bodyDiv w:val="1"/>
      <w:marLeft w:val="0"/>
      <w:marRight w:val="0"/>
      <w:marTop w:val="0"/>
      <w:marBottom w:val="0"/>
      <w:divBdr>
        <w:top w:val="none" w:sz="0" w:space="0" w:color="auto"/>
        <w:left w:val="none" w:sz="0" w:space="0" w:color="auto"/>
        <w:bottom w:val="none" w:sz="0" w:space="0" w:color="auto"/>
        <w:right w:val="none" w:sz="0" w:space="0" w:color="auto"/>
      </w:divBdr>
    </w:div>
    <w:div w:id="470025051">
      <w:bodyDiv w:val="1"/>
      <w:marLeft w:val="0"/>
      <w:marRight w:val="0"/>
      <w:marTop w:val="0"/>
      <w:marBottom w:val="0"/>
      <w:divBdr>
        <w:top w:val="none" w:sz="0" w:space="0" w:color="auto"/>
        <w:left w:val="none" w:sz="0" w:space="0" w:color="auto"/>
        <w:bottom w:val="none" w:sz="0" w:space="0" w:color="auto"/>
        <w:right w:val="none" w:sz="0" w:space="0" w:color="auto"/>
      </w:divBdr>
    </w:div>
    <w:div w:id="570235369">
      <w:bodyDiv w:val="1"/>
      <w:marLeft w:val="0"/>
      <w:marRight w:val="0"/>
      <w:marTop w:val="0"/>
      <w:marBottom w:val="0"/>
      <w:divBdr>
        <w:top w:val="none" w:sz="0" w:space="0" w:color="auto"/>
        <w:left w:val="none" w:sz="0" w:space="0" w:color="auto"/>
        <w:bottom w:val="none" w:sz="0" w:space="0" w:color="auto"/>
        <w:right w:val="none" w:sz="0" w:space="0" w:color="auto"/>
      </w:divBdr>
      <w:divsChild>
        <w:div w:id="77791654">
          <w:marLeft w:val="0"/>
          <w:marRight w:val="0"/>
          <w:marTop w:val="0"/>
          <w:marBottom w:val="0"/>
          <w:divBdr>
            <w:top w:val="none" w:sz="0" w:space="0" w:color="auto"/>
            <w:left w:val="none" w:sz="0" w:space="0" w:color="auto"/>
            <w:bottom w:val="none" w:sz="0" w:space="0" w:color="auto"/>
            <w:right w:val="none" w:sz="0" w:space="0" w:color="auto"/>
          </w:divBdr>
        </w:div>
        <w:div w:id="1089040563">
          <w:marLeft w:val="0"/>
          <w:marRight w:val="0"/>
          <w:marTop w:val="0"/>
          <w:marBottom w:val="0"/>
          <w:divBdr>
            <w:top w:val="none" w:sz="0" w:space="0" w:color="auto"/>
            <w:left w:val="none" w:sz="0" w:space="0" w:color="auto"/>
            <w:bottom w:val="none" w:sz="0" w:space="0" w:color="auto"/>
            <w:right w:val="none" w:sz="0" w:space="0" w:color="auto"/>
          </w:divBdr>
        </w:div>
      </w:divsChild>
    </w:div>
    <w:div w:id="773940851">
      <w:bodyDiv w:val="1"/>
      <w:marLeft w:val="0"/>
      <w:marRight w:val="0"/>
      <w:marTop w:val="0"/>
      <w:marBottom w:val="0"/>
      <w:divBdr>
        <w:top w:val="none" w:sz="0" w:space="0" w:color="auto"/>
        <w:left w:val="none" w:sz="0" w:space="0" w:color="auto"/>
        <w:bottom w:val="none" w:sz="0" w:space="0" w:color="auto"/>
        <w:right w:val="none" w:sz="0" w:space="0" w:color="auto"/>
      </w:divBdr>
    </w:div>
    <w:div w:id="987436281">
      <w:bodyDiv w:val="1"/>
      <w:marLeft w:val="0"/>
      <w:marRight w:val="0"/>
      <w:marTop w:val="0"/>
      <w:marBottom w:val="0"/>
      <w:divBdr>
        <w:top w:val="none" w:sz="0" w:space="0" w:color="auto"/>
        <w:left w:val="none" w:sz="0" w:space="0" w:color="auto"/>
        <w:bottom w:val="none" w:sz="0" w:space="0" w:color="auto"/>
        <w:right w:val="none" w:sz="0" w:space="0" w:color="auto"/>
      </w:divBdr>
    </w:div>
    <w:div w:id="1538154505">
      <w:bodyDiv w:val="1"/>
      <w:marLeft w:val="0"/>
      <w:marRight w:val="0"/>
      <w:marTop w:val="0"/>
      <w:marBottom w:val="0"/>
      <w:divBdr>
        <w:top w:val="none" w:sz="0" w:space="0" w:color="auto"/>
        <w:left w:val="none" w:sz="0" w:space="0" w:color="auto"/>
        <w:bottom w:val="none" w:sz="0" w:space="0" w:color="auto"/>
        <w:right w:val="none" w:sz="0" w:space="0" w:color="auto"/>
      </w:divBdr>
    </w:div>
    <w:div w:id="1574319554">
      <w:bodyDiv w:val="1"/>
      <w:marLeft w:val="0"/>
      <w:marRight w:val="0"/>
      <w:marTop w:val="0"/>
      <w:marBottom w:val="0"/>
      <w:divBdr>
        <w:top w:val="none" w:sz="0" w:space="0" w:color="auto"/>
        <w:left w:val="none" w:sz="0" w:space="0" w:color="auto"/>
        <w:bottom w:val="none" w:sz="0" w:space="0" w:color="auto"/>
        <w:right w:val="none" w:sz="0" w:space="0" w:color="auto"/>
      </w:divBdr>
    </w:div>
    <w:div w:id="1989625786">
      <w:bodyDiv w:val="1"/>
      <w:marLeft w:val="0"/>
      <w:marRight w:val="0"/>
      <w:marTop w:val="0"/>
      <w:marBottom w:val="0"/>
      <w:divBdr>
        <w:top w:val="none" w:sz="0" w:space="0" w:color="auto"/>
        <w:left w:val="none" w:sz="0" w:space="0" w:color="auto"/>
        <w:bottom w:val="none" w:sz="0" w:space="0" w:color="auto"/>
        <w:right w:val="none" w:sz="0" w:space="0" w:color="auto"/>
      </w:divBdr>
    </w:div>
    <w:div w:id="2017613937">
      <w:bodyDiv w:val="1"/>
      <w:marLeft w:val="0"/>
      <w:marRight w:val="0"/>
      <w:marTop w:val="0"/>
      <w:marBottom w:val="0"/>
      <w:divBdr>
        <w:top w:val="none" w:sz="0" w:space="0" w:color="auto"/>
        <w:left w:val="none" w:sz="0" w:space="0" w:color="auto"/>
        <w:bottom w:val="none" w:sz="0" w:space="0" w:color="auto"/>
        <w:right w:val="none" w:sz="0" w:space="0" w:color="auto"/>
      </w:divBdr>
    </w:div>
    <w:div w:id="2046561706">
      <w:bodyDiv w:val="1"/>
      <w:marLeft w:val="0"/>
      <w:marRight w:val="0"/>
      <w:marTop w:val="0"/>
      <w:marBottom w:val="0"/>
      <w:divBdr>
        <w:top w:val="none" w:sz="0" w:space="0" w:color="auto"/>
        <w:left w:val="none" w:sz="0" w:space="0" w:color="auto"/>
        <w:bottom w:val="none" w:sz="0" w:space="0" w:color="auto"/>
        <w:right w:val="none" w:sz="0" w:space="0" w:color="auto"/>
      </w:divBdr>
      <w:divsChild>
        <w:div w:id="590551917">
          <w:marLeft w:val="0"/>
          <w:marRight w:val="0"/>
          <w:marTop w:val="0"/>
          <w:marBottom w:val="0"/>
          <w:divBdr>
            <w:top w:val="none" w:sz="0" w:space="0" w:color="auto"/>
            <w:left w:val="none" w:sz="0" w:space="0" w:color="auto"/>
            <w:bottom w:val="none" w:sz="0" w:space="0" w:color="auto"/>
            <w:right w:val="none" w:sz="0" w:space="0" w:color="auto"/>
          </w:divBdr>
        </w:div>
        <w:div w:id="1002003020">
          <w:marLeft w:val="0"/>
          <w:marRight w:val="0"/>
          <w:marTop w:val="0"/>
          <w:marBottom w:val="0"/>
          <w:divBdr>
            <w:top w:val="none" w:sz="0" w:space="0" w:color="auto"/>
            <w:left w:val="none" w:sz="0" w:space="0" w:color="auto"/>
            <w:bottom w:val="none" w:sz="0" w:space="0" w:color="auto"/>
            <w:right w:val="none" w:sz="0" w:space="0" w:color="auto"/>
          </w:divBdr>
        </w:div>
        <w:div w:id="1106998136">
          <w:marLeft w:val="0"/>
          <w:marRight w:val="0"/>
          <w:marTop w:val="0"/>
          <w:marBottom w:val="0"/>
          <w:divBdr>
            <w:top w:val="none" w:sz="0" w:space="0" w:color="auto"/>
            <w:left w:val="none" w:sz="0" w:space="0" w:color="auto"/>
            <w:bottom w:val="none" w:sz="0" w:space="0" w:color="auto"/>
            <w:right w:val="none" w:sz="0" w:space="0" w:color="auto"/>
          </w:divBdr>
        </w:div>
        <w:div w:id="1692880503">
          <w:marLeft w:val="0"/>
          <w:marRight w:val="0"/>
          <w:marTop w:val="0"/>
          <w:marBottom w:val="0"/>
          <w:divBdr>
            <w:top w:val="none" w:sz="0" w:space="0" w:color="auto"/>
            <w:left w:val="none" w:sz="0" w:space="0" w:color="auto"/>
            <w:bottom w:val="none" w:sz="0" w:space="0" w:color="auto"/>
            <w:right w:val="none" w:sz="0" w:space="0" w:color="auto"/>
          </w:divBdr>
        </w:div>
        <w:div w:id="1511871459">
          <w:marLeft w:val="0"/>
          <w:marRight w:val="0"/>
          <w:marTop w:val="0"/>
          <w:marBottom w:val="0"/>
          <w:divBdr>
            <w:top w:val="none" w:sz="0" w:space="0" w:color="auto"/>
            <w:left w:val="none" w:sz="0" w:space="0" w:color="auto"/>
            <w:bottom w:val="none" w:sz="0" w:space="0" w:color="auto"/>
            <w:right w:val="none" w:sz="0" w:space="0" w:color="auto"/>
          </w:divBdr>
        </w:div>
        <w:div w:id="1521821094">
          <w:marLeft w:val="0"/>
          <w:marRight w:val="0"/>
          <w:marTop w:val="0"/>
          <w:marBottom w:val="0"/>
          <w:divBdr>
            <w:top w:val="none" w:sz="0" w:space="0" w:color="auto"/>
            <w:left w:val="none" w:sz="0" w:space="0" w:color="auto"/>
            <w:bottom w:val="none" w:sz="0" w:space="0" w:color="auto"/>
            <w:right w:val="none" w:sz="0" w:space="0" w:color="auto"/>
          </w:divBdr>
        </w:div>
        <w:div w:id="1824663869">
          <w:marLeft w:val="0"/>
          <w:marRight w:val="0"/>
          <w:marTop w:val="0"/>
          <w:marBottom w:val="0"/>
          <w:divBdr>
            <w:top w:val="none" w:sz="0" w:space="0" w:color="auto"/>
            <w:left w:val="none" w:sz="0" w:space="0" w:color="auto"/>
            <w:bottom w:val="none" w:sz="0" w:space="0" w:color="auto"/>
            <w:right w:val="none" w:sz="0" w:space="0" w:color="auto"/>
          </w:divBdr>
        </w:div>
        <w:div w:id="185364595">
          <w:marLeft w:val="0"/>
          <w:marRight w:val="0"/>
          <w:marTop w:val="0"/>
          <w:marBottom w:val="0"/>
          <w:divBdr>
            <w:top w:val="none" w:sz="0" w:space="0" w:color="auto"/>
            <w:left w:val="none" w:sz="0" w:space="0" w:color="auto"/>
            <w:bottom w:val="none" w:sz="0" w:space="0" w:color="auto"/>
            <w:right w:val="none" w:sz="0" w:space="0" w:color="auto"/>
          </w:divBdr>
        </w:div>
        <w:div w:id="12939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search?hl=tr&amp;tbo=p&amp;tbm=bks&amp;q=inauthor:%22Christopher+Brumfit%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emerdemm@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51"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3"/>
  <c:clrMapOvr bg1="lt1" tx1="dk1" bg2="lt2" tx2="dk2" accent1="accent1" accent2="accent2" accent3="accent3" accent4="accent4" accent5="accent5" accent6="accent6" hlink="hlink" folHlink="folHlink"/>
  <c:chart>
    <c:title>
      <c:tx>
        <c:rich>
          <a:bodyPr/>
          <a:lstStyle/>
          <a:p>
            <a:pPr>
              <a:defRPr sz="1000"/>
            </a:pPr>
            <a:r>
              <a:rPr lang="tr-TR" sz="1000"/>
              <a:t>Okuma Becersine İlişkin </a:t>
            </a:r>
            <a:r>
              <a:rPr lang="en-US" sz="1000"/>
              <a:t>Ortalamalar</a:t>
            </a:r>
          </a:p>
        </c:rich>
      </c:tx>
      <c:layout>
        <c:manualLayout>
          <c:xMode val="edge"/>
          <c:yMode val="edge"/>
          <c:x val="0.28921811404009284"/>
          <c:y val="0.12257523634788374"/>
        </c:manualLayout>
      </c:layout>
    </c:title>
    <c:plotArea>
      <c:layout/>
      <c:lineChart>
        <c:grouping val="standard"/>
        <c:varyColors val="1"/>
        <c:ser>
          <c:idx val="0"/>
          <c:order val="0"/>
          <c:tx>
            <c:strRef>
              <c:f>Sayfa1!$B$1</c:f>
              <c:strCache>
                <c:ptCount val="1"/>
                <c:pt idx="0">
                  <c:v>Ortalamalar</c:v>
                </c:pt>
              </c:strCache>
            </c:strRef>
          </c:tx>
          <c:spPr>
            <a:effectLst>
              <a:outerShdw blurRad="50800" dist="50800" dir="5400000" sx="99000" sy="99000" algn="ctr" rotWithShape="0">
                <a:srgbClr val="002060"/>
              </a:outerShdw>
            </a:effectLst>
          </c:spPr>
          <c:marker>
            <c:symbol val="none"/>
          </c:marker>
          <c:dLbls>
            <c:dLbl>
              <c:idx val="0"/>
              <c:layout>
                <c:manualLayout>
                  <c:x val="-9.2592592592595883E-3"/>
                  <c:y val="1.5873015873015879E-2"/>
                </c:manualLayout>
              </c:layout>
              <c:spPr/>
              <c:txPr>
                <a:bodyPr/>
                <a:lstStyle/>
                <a:p>
                  <a:pPr>
                    <a:defRPr/>
                  </a:pPr>
                  <a:endParaRPr lang="tr-TR"/>
                </a:p>
              </c:txPr>
              <c:dLblPos val="r"/>
              <c:showLegendKey val="1"/>
              <c:showVal val="1"/>
              <c:extLst xmlns:c16r2="http://schemas.microsoft.com/office/drawing/2015/06/chart">
                <c:ext xmlns:c16="http://schemas.microsoft.com/office/drawing/2014/chart" uri="{C3380CC4-5D6E-409C-BE32-E72D297353CC}">
                  <c16:uniqueId val="{00000000-81DF-4CE6-8813-B70AF3AE05EC}"/>
                </c:ext>
                <c:ext xmlns:c15="http://schemas.microsoft.com/office/drawing/2012/chart" uri="{CE6537A1-D6FC-4f65-9D91-7224C49458BB}"/>
              </c:extLst>
            </c:dLbl>
            <c:spPr>
              <a:noFill/>
              <a:ln>
                <a:noFill/>
              </a:ln>
              <a:effectLst/>
            </c:spPr>
            <c:showLegendKey val="1"/>
            <c:showVal val="1"/>
            <c:extLst xmlns:c16r2="http://schemas.microsoft.com/office/drawing/2015/06/chart">
              <c:ext xmlns:c15="http://schemas.microsoft.com/office/drawing/2012/chart" uri="{CE6537A1-D6FC-4f65-9D91-7224C49458BB}">
                <c15:showLeaderLines val="0"/>
              </c:ext>
            </c:extLst>
          </c:dLbls>
          <c:cat>
            <c:strRef>
              <c:f>Sayfa1!$A$2:$A$4</c:f>
              <c:strCache>
                <c:ptCount val="3"/>
                <c:pt idx="0">
                  <c:v>Krakov (1)</c:v>
                </c:pt>
                <c:pt idx="1">
                  <c:v>Varşova (2)</c:v>
                </c:pt>
                <c:pt idx="2">
                  <c:v>Poznan (3)</c:v>
                </c:pt>
              </c:strCache>
            </c:strRef>
          </c:cat>
          <c:val>
            <c:numRef>
              <c:f>Sayfa1!$B$2:$B$4</c:f>
              <c:numCache>
                <c:formatCode>General</c:formatCode>
                <c:ptCount val="3"/>
                <c:pt idx="0">
                  <c:v>18.7</c:v>
                </c:pt>
                <c:pt idx="1">
                  <c:v>16.850000000000001</c:v>
                </c:pt>
                <c:pt idx="2">
                  <c:v>18.64</c:v>
                </c:pt>
              </c:numCache>
            </c:numRef>
          </c:val>
          <c:extLst xmlns:c16r2="http://schemas.microsoft.com/office/drawing/2015/06/chart">
            <c:ext xmlns:c16="http://schemas.microsoft.com/office/drawing/2014/chart" uri="{C3380CC4-5D6E-409C-BE32-E72D297353CC}">
              <c16:uniqueId val="{00000003-81DF-4CE6-8813-B70AF3AE05EC}"/>
            </c:ext>
          </c:extLst>
        </c:ser>
        <c:marker val="1"/>
        <c:axId val="119581696"/>
        <c:axId val="119587584"/>
      </c:lineChart>
      <c:catAx>
        <c:axId val="119581696"/>
        <c:scaling>
          <c:orientation val="minMax"/>
        </c:scaling>
        <c:axPos val="b"/>
        <c:numFmt formatCode="General" sourceLinked="1"/>
        <c:tickLblPos val="nextTo"/>
        <c:crossAx val="119587584"/>
        <c:crosses val="autoZero"/>
        <c:auto val="1"/>
        <c:lblAlgn val="ctr"/>
        <c:lblOffset val="100"/>
      </c:catAx>
      <c:valAx>
        <c:axId val="119587584"/>
        <c:scaling>
          <c:orientation val="minMax"/>
          <c:max val="20"/>
          <c:min val="16.3"/>
        </c:scaling>
        <c:axPos val="l"/>
        <c:majorGridlines/>
        <c:numFmt formatCode="General" sourceLinked="0"/>
        <c:tickLblPos val="low"/>
        <c:spPr>
          <a:ln>
            <a:solidFill>
              <a:srgbClr val="FF0000">
                <a:alpha val="87000"/>
              </a:srgbClr>
            </a:solidFill>
          </a:ln>
        </c:spPr>
        <c:crossAx val="119581696"/>
        <c:crosses val="autoZero"/>
        <c:crossBetween val="between"/>
        <c:majorUnit val="1"/>
      </c:valAx>
    </c:plotArea>
    <c:legend>
      <c:legendPos val="r"/>
    </c:legend>
    <c:plotVisOnly val="1"/>
    <c:dispBlanksAs val="gap"/>
  </c:chart>
  <c:txPr>
    <a:bodyPr/>
    <a:lstStyle/>
    <a:p>
      <a:pPr>
        <a:defRPr sz="1100">
          <a:latin typeface="Times New Roman" pitchFamily="18" charset="0"/>
          <a:cs typeface="Times New Roman" pitchFamily="18" charset="0"/>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19C9-C724-4990-83B8-D514E6A3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5338</Words>
  <Characters>30432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Nasip</cp:lastModifiedBy>
  <cp:revision>4</cp:revision>
  <cp:lastPrinted>2017-10-27T22:35:00Z</cp:lastPrinted>
  <dcterms:created xsi:type="dcterms:W3CDTF">2017-10-27T23:23:00Z</dcterms:created>
  <dcterms:modified xsi:type="dcterms:W3CDTF">2017-11-06T17:45:00Z</dcterms:modified>
</cp:coreProperties>
</file>